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72" w:rsidRPr="008E1337" w:rsidRDefault="008102CE" w:rsidP="00C211F5">
      <w:pPr>
        <w:jc w:val="right"/>
        <w:rPr>
          <w:rFonts w:ascii="Cambria" w:hAnsi="Cambria" w:cs="Tahoma"/>
          <w:b/>
          <w:sz w:val="20"/>
          <w:szCs w:val="20"/>
        </w:rPr>
      </w:pPr>
      <w:r w:rsidRPr="008E1337">
        <w:rPr>
          <w:rFonts w:ascii="Cambria" w:hAnsi="Cambria" w:cs="Tahoma"/>
          <w:b/>
          <w:noProof/>
          <w:sz w:val="20"/>
          <w:szCs w:val="20"/>
        </w:rPr>
        <w:drawing>
          <wp:inline distT="0" distB="0" distL="0" distR="0" wp14:anchorId="3721E75E" wp14:editId="2AB5E40E">
            <wp:extent cx="5827395" cy="1767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399" w:rsidRPr="008E1337">
        <w:rPr>
          <w:rFonts w:ascii="Cambria" w:hAnsi="Cambria" w:cs="Tahoma"/>
          <w:b/>
          <w:sz w:val="20"/>
          <w:szCs w:val="2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E74A72" w:rsidRPr="008E1337" w:rsidTr="008734A8">
        <w:tc>
          <w:tcPr>
            <w:tcW w:w="1908" w:type="dxa"/>
            <w:shd w:val="clear" w:color="auto" w:fill="D9D9D9"/>
          </w:tcPr>
          <w:p w:rsidR="00E74A72" w:rsidRPr="008E1337" w:rsidRDefault="00E74A72" w:rsidP="00C211F5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8E1337">
              <w:rPr>
                <w:rFonts w:ascii="Cambria" w:hAnsi="Cambria" w:cs="Tahoma"/>
                <w:b/>
                <w:sz w:val="20"/>
                <w:szCs w:val="20"/>
              </w:rPr>
              <w:t>Nr umowy</w:t>
            </w:r>
          </w:p>
        </w:tc>
        <w:tc>
          <w:tcPr>
            <w:tcW w:w="7380" w:type="dxa"/>
            <w:shd w:val="clear" w:color="auto" w:fill="auto"/>
          </w:tcPr>
          <w:p w:rsidR="00E74A72" w:rsidRPr="008E1337" w:rsidRDefault="00E74A72" w:rsidP="00C211F5">
            <w:pPr>
              <w:rPr>
                <w:rFonts w:ascii="Cambria" w:hAnsi="Cambria" w:cs="Tahoma"/>
                <w:sz w:val="20"/>
                <w:szCs w:val="20"/>
              </w:rPr>
            </w:pPr>
            <w:r w:rsidRPr="008E1337">
              <w:rPr>
                <w:rFonts w:ascii="Cambria" w:hAnsi="Cambria" w:cs="Tahoma"/>
                <w:sz w:val="20"/>
                <w:szCs w:val="20"/>
              </w:rPr>
              <w:t>DPT/BDG-II/POPT/109/13</w:t>
            </w:r>
          </w:p>
        </w:tc>
      </w:tr>
      <w:tr w:rsidR="00E74A72" w:rsidRPr="008E1337" w:rsidTr="008734A8">
        <w:tc>
          <w:tcPr>
            <w:tcW w:w="1908" w:type="dxa"/>
            <w:shd w:val="clear" w:color="auto" w:fill="D9D9D9"/>
          </w:tcPr>
          <w:p w:rsidR="00E74A72" w:rsidRPr="008E1337" w:rsidRDefault="00E74A72" w:rsidP="00C211F5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8E1337">
              <w:rPr>
                <w:rFonts w:ascii="Cambria" w:hAnsi="Cambria" w:cs="Tahoma"/>
                <w:b/>
                <w:sz w:val="20"/>
                <w:szCs w:val="20"/>
              </w:rPr>
              <w:t>Nazwa projektu</w:t>
            </w:r>
          </w:p>
        </w:tc>
        <w:tc>
          <w:tcPr>
            <w:tcW w:w="7380" w:type="dxa"/>
            <w:shd w:val="clear" w:color="auto" w:fill="auto"/>
          </w:tcPr>
          <w:p w:rsidR="00E74A72" w:rsidRPr="008E1337" w:rsidRDefault="00E74A72" w:rsidP="00C211F5">
            <w:pPr>
              <w:rPr>
                <w:rFonts w:ascii="Cambria" w:hAnsi="Cambria" w:cs="Tahoma"/>
                <w:i/>
                <w:sz w:val="20"/>
                <w:szCs w:val="20"/>
              </w:rPr>
            </w:pPr>
            <w:r w:rsidRPr="008E1337">
              <w:rPr>
                <w:rFonts w:ascii="Cambria" w:hAnsi="Cambria" w:cs="Tahoma"/>
                <w:i/>
                <w:sz w:val="20"/>
                <w:szCs w:val="20"/>
              </w:rPr>
              <w:t>Zintegrowany rozwój Aglomeracji Opolskiej</w:t>
            </w:r>
          </w:p>
        </w:tc>
      </w:tr>
    </w:tbl>
    <w:p w:rsidR="001148D3" w:rsidRPr="008E1337" w:rsidRDefault="001148D3" w:rsidP="00D42D81">
      <w:pPr>
        <w:rPr>
          <w:rFonts w:ascii="Cambria" w:hAnsi="Cambria" w:cs="Tahoma"/>
          <w:b/>
          <w:sz w:val="20"/>
          <w:szCs w:val="20"/>
        </w:rPr>
      </w:pPr>
    </w:p>
    <w:p w:rsidR="0070200D" w:rsidRPr="008E1337" w:rsidRDefault="0070200D" w:rsidP="0070200D">
      <w:pPr>
        <w:pStyle w:val="Tekstprzypisukocowego"/>
        <w:tabs>
          <w:tab w:val="left" w:pos="7050"/>
        </w:tabs>
        <w:rPr>
          <w:rFonts w:ascii="Cambria" w:hAnsi="Cambria" w:cs="Tahoma"/>
          <w:b/>
          <w:bCs/>
          <w:sz w:val="22"/>
          <w:szCs w:val="22"/>
        </w:rPr>
      </w:pPr>
      <w:r w:rsidRPr="008E1337">
        <w:rPr>
          <w:rFonts w:ascii="Cambria" w:hAnsi="Cambria" w:cs="Tahoma"/>
          <w:sz w:val="26"/>
          <w:szCs w:val="26"/>
        </w:rPr>
        <w:t xml:space="preserve">                                             </w:t>
      </w:r>
      <w:r w:rsidR="008E1337">
        <w:rPr>
          <w:rFonts w:ascii="Cambria" w:hAnsi="Cambria" w:cs="Tahoma"/>
          <w:sz w:val="26"/>
          <w:szCs w:val="26"/>
        </w:rPr>
        <w:t xml:space="preserve">                </w:t>
      </w:r>
      <w:r w:rsidRPr="008E1337">
        <w:rPr>
          <w:rFonts w:ascii="Cambria" w:hAnsi="Cambria" w:cs="Tahoma"/>
          <w:sz w:val="26"/>
          <w:szCs w:val="26"/>
        </w:rPr>
        <w:t xml:space="preserve"> </w:t>
      </w:r>
      <w:r w:rsidRPr="008E1337">
        <w:rPr>
          <w:rFonts w:ascii="Cambria" w:hAnsi="Cambria" w:cs="Tahoma"/>
          <w:b/>
          <w:sz w:val="22"/>
          <w:szCs w:val="22"/>
        </w:rPr>
        <w:t>Załącznik nr 1 do zapytania ofertowego  – Wzór umowy</w:t>
      </w:r>
    </w:p>
    <w:p w:rsidR="0070200D" w:rsidRPr="008E1337" w:rsidRDefault="0070200D" w:rsidP="0070200D">
      <w:pPr>
        <w:jc w:val="center"/>
        <w:rPr>
          <w:rFonts w:ascii="Cambria" w:hAnsi="Cambria" w:cs="Tahoma"/>
          <w:sz w:val="26"/>
          <w:szCs w:val="26"/>
        </w:rPr>
      </w:pPr>
    </w:p>
    <w:p w:rsidR="0070200D" w:rsidRPr="008E1337" w:rsidRDefault="0070200D" w:rsidP="0070200D">
      <w:pPr>
        <w:jc w:val="center"/>
        <w:rPr>
          <w:rFonts w:ascii="Cambria" w:hAnsi="Cambria" w:cs="Tahoma"/>
          <w:sz w:val="26"/>
          <w:szCs w:val="26"/>
        </w:rPr>
      </w:pPr>
      <w:r w:rsidRPr="008E1337">
        <w:rPr>
          <w:rFonts w:ascii="Cambria" w:hAnsi="Cambria" w:cs="Tahoma"/>
          <w:sz w:val="26"/>
          <w:szCs w:val="26"/>
        </w:rPr>
        <w:t>UMOWA nr         /</w:t>
      </w:r>
      <w:proofErr w:type="spellStart"/>
      <w:r w:rsidRPr="008E1337">
        <w:rPr>
          <w:rFonts w:ascii="Cambria" w:hAnsi="Cambria" w:cs="Tahoma"/>
          <w:sz w:val="26"/>
          <w:szCs w:val="26"/>
        </w:rPr>
        <w:t>EiPR</w:t>
      </w:r>
      <w:proofErr w:type="spellEnd"/>
      <w:r w:rsidRPr="008E1337">
        <w:rPr>
          <w:rFonts w:ascii="Cambria" w:hAnsi="Cambria" w:cs="Tahoma"/>
          <w:sz w:val="26"/>
          <w:szCs w:val="26"/>
        </w:rPr>
        <w:t>/2013</w:t>
      </w:r>
    </w:p>
    <w:p w:rsidR="0066607F" w:rsidRPr="008E1337" w:rsidRDefault="0066607F" w:rsidP="0066607F">
      <w:pPr>
        <w:rPr>
          <w:rFonts w:ascii="Cambria" w:hAnsi="Cambria" w:cs="Tahoma"/>
          <w:sz w:val="20"/>
          <w:szCs w:val="20"/>
        </w:rPr>
      </w:pPr>
    </w:p>
    <w:p w:rsidR="009E1710" w:rsidRPr="003C2F17" w:rsidRDefault="009E1710" w:rsidP="0066607F">
      <w:pPr>
        <w:rPr>
          <w:rFonts w:ascii="Cambria" w:hAnsi="Cambria" w:cs="Tahoma"/>
          <w:sz w:val="20"/>
          <w:szCs w:val="20"/>
        </w:rPr>
      </w:pPr>
    </w:p>
    <w:p w:rsidR="003C2F17" w:rsidRPr="003C2F17" w:rsidRDefault="003C2F17" w:rsidP="003C2F17">
      <w:pPr>
        <w:jc w:val="both"/>
        <w:rPr>
          <w:rFonts w:ascii="Cambria" w:hAnsi="Cambria"/>
          <w:sz w:val="20"/>
          <w:szCs w:val="20"/>
        </w:rPr>
      </w:pPr>
      <w:r w:rsidRPr="003C2F17">
        <w:rPr>
          <w:rFonts w:ascii="Cambria" w:hAnsi="Cambria"/>
          <w:sz w:val="20"/>
          <w:szCs w:val="20"/>
        </w:rPr>
        <w:t>zawarta w dniu ………………...., pomiędzy:</w:t>
      </w:r>
    </w:p>
    <w:p w:rsidR="003C2F17" w:rsidRPr="003C2F17" w:rsidRDefault="003C2F17" w:rsidP="003C2F17">
      <w:pPr>
        <w:jc w:val="both"/>
        <w:rPr>
          <w:rFonts w:ascii="Cambria" w:hAnsi="Cambria"/>
          <w:sz w:val="20"/>
          <w:szCs w:val="20"/>
        </w:rPr>
      </w:pPr>
      <w:r w:rsidRPr="003C2F17">
        <w:rPr>
          <w:rFonts w:ascii="Cambria" w:hAnsi="Cambria"/>
          <w:b/>
          <w:sz w:val="20"/>
          <w:szCs w:val="20"/>
        </w:rPr>
        <w:t xml:space="preserve">Miastem Opole </w:t>
      </w:r>
      <w:r w:rsidRPr="003C2F17">
        <w:rPr>
          <w:rFonts w:ascii="Cambria" w:hAnsi="Cambria"/>
          <w:sz w:val="20"/>
          <w:szCs w:val="20"/>
        </w:rPr>
        <w:t xml:space="preserve">z siedzibą w Opolu 45-015, Rynek Ratusz, NIP: 754 300 99 77, reprezentowanym przez </w:t>
      </w:r>
      <w:r w:rsidRPr="003C2F17">
        <w:rPr>
          <w:rFonts w:ascii="Cambria" w:hAnsi="Cambria"/>
          <w:b/>
          <w:sz w:val="20"/>
          <w:szCs w:val="20"/>
        </w:rPr>
        <w:t xml:space="preserve">Krzysztofa </w:t>
      </w:r>
      <w:proofErr w:type="spellStart"/>
      <w:r w:rsidRPr="003C2F17">
        <w:rPr>
          <w:rFonts w:ascii="Cambria" w:hAnsi="Cambria"/>
          <w:b/>
          <w:sz w:val="20"/>
          <w:szCs w:val="20"/>
        </w:rPr>
        <w:t>Kawałko</w:t>
      </w:r>
      <w:proofErr w:type="spellEnd"/>
      <w:r w:rsidRPr="003C2F17">
        <w:rPr>
          <w:rFonts w:ascii="Cambria" w:hAnsi="Cambria"/>
          <w:b/>
          <w:sz w:val="20"/>
          <w:szCs w:val="20"/>
        </w:rPr>
        <w:t>,</w:t>
      </w:r>
      <w:r w:rsidRPr="003C2F17">
        <w:rPr>
          <w:rFonts w:ascii="Cambria" w:hAnsi="Cambria"/>
          <w:sz w:val="20"/>
          <w:szCs w:val="20"/>
        </w:rPr>
        <w:t xml:space="preserve"> Pierwszego Zastępcę Prezydenta Miasta Opola działającego na podstawie art. 28g ust. 1 pkt 4 </w:t>
      </w:r>
      <w:r w:rsidRPr="003C2F17">
        <w:rPr>
          <w:rFonts w:ascii="Cambria" w:hAnsi="Cambria"/>
          <w:i/>
          <w:sz w:val="20"/>
          <w:szCs w:val="20"/>
        </w:rPr>
        <w:t xml:space="preserve">ustawy z dnia 8 marca 1990 r. o samorządzie gminnym </w:t>
      </w:r>
      <w:r w:rsidRPr="003C2F17">
        <w:rPr>
          <w:rFonts w:ascii="Cambria" w:hAnsi="Cambria"/>
          <w:sz w:val="20"/>
          <w:szCs w:val="20"/>
        </w:rPr>
        <w:t xml:space="preserve">(tj. Dz.U.2013.594), </w:t>
      </w:r>
    </w:p>
    <w:p w:rsidR="003C2F17" w:rsidRPr="003C2F17" w:rsidRDefault="003C2F17" w:rsidP="003C2F17">
      <w:pPr>
        <w:jc w:val="both"/>
        <w:rPr>
          <w:rFonts w:ascii="Cambria" w:hAnsi="Cambria"/>
          <w:sz w:val="20"/>
          <w:szCs w:val="20"/>
        </w:rPr>
      </w:pPr>
      <w:r w:rsidRPr="003C2F17">
        <w:rPr>
          <w:rFonts w:ascii="Cambria" w:hAnsi="Cambria"/>
          <w:sz w:val="20"/>
          <w:szCs w:val="20"/>
        </w:rPr>
        <w:t xml:space="preserve">zwanym w dalszej części umowy </w:t>
      </w:r>
      <w:r w:rsidRPr="003C2F17">
        <w:rPr>
          <w:rFonts w:ascii="Cambria" w:hAnsi="Cambria"/>
          <w:b/>
          <w:sz w:val="20"/>
          <w:szCs w:val="20"/>
        </w:rPr>
        <w:t>Zamawiającym</w:t>
      </w:r>
      <w:r w:rsidRPr="003C2F17">
        <w:rPr>
          <w:rFonts w:ascii="Cambria" w:hAnsi="Cambria"/>
          <w:sz w:val="20"/>
          <w:szCs w:val="20"/>
        </w:rPr>
        <w:t>,</w:t>
      </w:r>
    </w:p>
    <w:p w:rsidR="00374528" w:rsidRPr="003C2F17" w:rsidRDefault="00374528" w:rsidP="0070200D">
      <w:pPr>
        <w:pStyle w:val="Tekstprzypisukocowego"/>
        <w:jc w:val="both"/>
        <w:rPr>
          <w:rFonts w:ascii="Cambria" w:hAnsi="Cambria" w:cs="Tahoma"/>
          <w:sz w:val="22"/>
          <w:szCs w:val="22"/>
        </w:rPr>
      </w:pPr>
      <w:r w:rsidRPr="003C2F17">
        <w:rPr>
          <w:rFonts w:ascii="Cambria" w:hAnsi="Cambria" w:cs="Tahoma"/>
          <w:sz w:val="22"/>
          <w:szCs w:val="22"/>
        </w:rPr>
        <w:t>a</w:t>
      </w:r>
    </w:p>
    <w:p w:rsidR="00374528" w:rsidRPr="003C2F17" w:rsidRDefault="00374528" w:rsidP="0083106E">
      <w:pPr>
        <w:pStyle w:val="Tekstprzypisukocowego"/>
        <w:tabs>
          <w:tab w:val="left" w:pos="6587"/>
        </w:tabs>
        <w:jc w:val="both"/>
        <w:rPr>
          <w:rFonts w:ascii="Cambria" w:hAnsi="Cambria" w:cs="Tahoma"/>
          <w:sz w:val="22"/>
          <w:szCs w:val="22"/>
        </w:rPr>
      </w:pPr>
      <w:r w:rsidRPr="003C2F17">
        <w:rPr>
          <w:rFonts w:ascii="Cambria" w:hAnsi="Cambria" w:cs="Tahoma"/>
          <w:sz w:val="22"/>
          <w:szCs w:val="22"/>
        </w:rPr>
        <w:t>…………………………… z siedzibą w ……………………………,</w:t>
      </w:r>
      <w:r w:rsidR="0083106E" w:rsidRPr="003C2F17">
        <w:rPr>
          <w:rFonts w:ascii="Cambria" w:hAnsi="Cambria" w:cs="Tahoma"/>
          <w:sz w:val="22"/>
          <w:szCs w:val="22"/>
        </w:rPr>
        <w:tab/>
      </w:r>
    </w:p>
    <w:p w:rsidR="00504BD6" w:rsidRPr="003C2F17" w:rsidRDefault="00374528" w:rsidP="0070200D">
      <w:pPr>
        <w:pStyle w:val="Tekstprzypisukocowego"/>
        <w:jc w:val="both"/>
        <w:rPr>
          <w:rFonts w:ascii="Cambria" w:hAnsi="Cambria" w:cs="Tahoma"/>
          <w:sz w:val="22"/>
          <w:szCs w:val="22"/>
        </w:rPr>
      </w:pPr>
      <w:r w:rsidRPr="003C2F17">
        <w:rPr>
          <w:rFonts w:ascii="Cambria" w:hAnsi="Cambria" w:cs="Tahoma"/>
          <w:sz w:val="22"/>
          <w:szCs w:val="22"/>
        </w:rPr>
        <w:t>reprezentowanym przez: ……………………………, zwanym w dalszej części umowy Wykonawcą</w:t>
      </w:r>
    </w:p>
    <w:p w:rsidR="0066607F" w:rsidRPr="003C2F17" w:rsidRDefault="0066607F" w:rsidP="0070200D">
      <w:pPr>
        <w:pStyle w:val="Tekstprzypisukocowego"/>
        <w:jc w:val="both"/>
        <w:rPr>
          <w:rFonts w:ascii="Cambria" w:hAnsi="Cambria" w:cs="Tahoma"/>
          <w:sz w:val="22"/>
          <w:szCs w:val="22"/>
        </w:rPr>
      </w:pPr>
    </w:p>
    <w:p w:rsidR="009E1710" w:rsidRPr="003C2F17" w:rsidRDefault="009E1710" w:rsidP="0070200D">
      <w:pPr>
        <w:pStyle w:val="Tekstprzypisukocowego"/>
        <w:jc w:val="both"/>
        <w:rPr>
          <w:rFonts w:ascii="Cambria" w:hAnsi="Cambria" w:cs="Tahoma"/>
          <w:sz w:val="22"/>
          <w:szCs w:val="22"/>
        </w:rPr>
      </w:pPr>
    </w:p>
    <w:p w:rsidR="009E1710" w:rsidRPr="003C2F17" w:rsidRDefault="009E1710" w:rsidP="0070200D">
      <w:pPr>
        <w:pStyle w:val="Tekstprzypisukocowego"/>
        <w:jc w:val="both"/>
        <w:rPr>
          <w:rFonts w:ascii="Cambria" w:hAnsi="Cambria" w:cs="Tahoma"/>
          <w:sz w:val="22"/>
          <w:szCs w:val="22"/>
        </w:rPr>
      </w:pPr>
      <w:r w:rsidRPr="003C2F17">
        <w:rPr>
          <w:rFonts w:ascii="Cambria" w:hAnsi="Cambria" w:cs="Tahoma"/>
          <w:sz w:val="22"/>
          <w:szCs w:val="22"/>
        </w:rPr>
        <w:t>Na podstawie przeprowadzonej procedury wyboru najkorzystniejszej oferty zgodnie z zasadami udzielania zamówień o wartości nieprzekraczającej kwoty 14 000 euro netto w Urzędzie Miasta Opola została zawarta umowa o następującej treści:</w:t>
      </w:r>
    </w:p>
    <w:p w:rsidR="009E1710" w:rsidRPr="008E1337" w:rsidRDefault="009E1710" w:rsidP="0070200D">
      <w:pPr>
        <w:pStyle w:val="Tekstprzypisukocowego"/>
        <w:jc w:val="both"/>
        <w:rPr>
          <w:rFonts w:ascii="Cambria" w:hAnsi="Cambria" w:cs="Tahoma"/>
        </w:rPr>
      </w:pPr>
    </w:p>
    <w:p w:rsidR="00991C62" w:rsidRPr="008E1337" w:rsidRDefault="00991C62" w:rsidP="0070200D">
      <w:pPr>
        <w:pStyle w:val="Tekstprzypisukocowego"/>
        <w:jc w:val="both"/>
        <w:rPr>
          <w:rFonts w:ascii="Cambria" w:hAnsi="Cambria" w:cs="Tahoma"/>
        </w:rPr>
      </w:pPr>
    </w:p>
    <w:p w:rsidR="009E1710" w:rsidRPr="008E1337" w:rsidRDefault="00634307" w:rsidP="0083106E">
      <w:pPr>
        <w:pStyle w:val="Tekstprzypisukocowego"/>
        <w:jc w:val="center"/>
        <w:rPr>
          <w:rFonts w:ascii="Cambria" w:hAnsi="Cambria" w:cs="Tahoma"/>
        </w:rPr>
      </w:pPr>
      <w:r w:rsidRPr="008E1337">
        <w:rPr>
          <w:rFonts w:ascii="Cambria" w:hAnsi="Cambria" w:cs="Tahoma"/>
        </w:rPr>
        <w:t>§</w:t>
      </w:r>
      <w:r w:rsidR="00737C75" w:rsidRPr="008E1337">
        <w:rPr>
          <w:rFonts w:ascii="Cambria" w:hAnsi="Cambria" w:cs="Tahoma"/>
        </w:rPr>
        <w:t xml:space="preserve"> </w:t>
      </w:r>
      <w:r w:rsidRPr="008E1337">
        <w:rPr>
          <w:rFonts w:ascii="Cambria" w:hAnsi="Cambria" w:cs="Tahoma"/>
        </w:rPr>
        <w:t xml:space="preserve">1 </w:t>
      </w:r>
      <w:r w:rsidR="009E1710" w:rsidRPr="008E1337">
        <w:rPr>
          <w:rFonts w:ascii="Cambria" w:hAnsi="Cambria" w:cs="Tahoma"/>
        </w:rPr>
        <w:t>PRZEDMIOT UMOWY</w:t>
      </w:r>
    </w:p>
    <w:p w:rsidR="009E1710" w:rsidRPr="008E1337" w:rsidRDefault="009E1710" w:rsidP="0070200D">
      <w:pPr>
        <w:pStyle w:val="Tekstprzypisukocowego"/>
        <w:jc w:val="both"/>
        <w:rPr>
          <w:rFonts w:ascii="Cambria" w:hAnsi="Cambria" w:cs="Tahoma"/>
        </w:rPr>
      </w:pPr>
    </w:p>
    <w:p w:rsidR="00DA7A45" w:rsidRPr="008E1337" w:rsidRDefault="00DA7A45" w:rsidP="0070200D">
      <w:pPr>
        <w:pStyle w:val="Tekstprzypisukocowego"/>
        <w:numPr>
          <w:ilvl w:val="0"/>
          <w:numId w:val="12"/>
        </w:numPr>
        <w:jc w:val="both"/>
        <w:rPr>
          <w:rFonts w:ascii="Cambria" w:hAnsi="Cambria" w:cs="Tahoma"/>
        </w:rPr>
      </w:pPr>
      <w:r w:rsidRPr="008E1337">
        <w:rPr>
          <w:rFonts w:ascii="Cambria" w:hAnsi="Cambria" w:cs="Tahoma"/>
        </w:rPr>
        <w:t>Zamawiający powierza, a Wykonawca zobowiązuje się do wykonania i wydania Zamawiającemu opracowania pn. „Wytyczne techniczne i prawne dla projektowania, budowy i utrzymania telekomuni</w:t>
      </w:r>
      <w:r w:rsidR="005245FA" w:rsidRPr="008E1337">
        <w:rPr>
          <w:rFonts w:ascii="Cambria" w:hAnsi="Cambria" w:cs="Tahoma"/>
        </w:rPr>
        <w:softHyphen/>
      </w:r>
      <w:r w:rsidRPr="008E1337">
        <w:rPr>
          <w:rFonts w:ascii="Cambria" w:hAnsi="Cambria" w:cs="Tahoma"/>
        </w:rPr>
        <w:t>kacyjnych kanałów kablowych (TKK), w związku z budową sieci szerokopasmowych dla Aglomeracji Opolskiej” zwanego dalej opracowaniem.</w:t>
      </w:r>
    </w:p>
    <w:p w:rsidR="005245FA" w:rsidRPr="008E1337" w:rsidRDefault="005245FA" w:rsidP="0070200D">
      <w:pPr>
        <w:pStyle w:val="Tekstprzypisukocowego"/>
        <w:ind w:left="360"/>
        <w:jc w:val="both"/>
        <w:rPr>
          <w:rFonts w:ascii="Cambria" w:hAnsi="Cambria" w:cs="Tahoma"/>
        </w:rPr>
      </w:pPr>
    </w:p>
    <w:p w:rsidR="00DA7A45" w:rsidRPr="008E1337" w:rsidRDefault="00DA7A45" w:rsidP="0070200D">
      <w:pPr>
        <w:pStyle w:val="Tekstprzypisukocowego"/>
        <w:ind w:left="360"/>
        <w:jc w:val="both"/>
        <w:rPr>
          <w:rFonts w:ascii="Cambria" w:hAnsi="Cambria" w:cs="Tahoma"/>
        </w:rPr>
      </w:pPr>
      <w:r w:rsidRPr="008E1337">
        <w:rPr>
          <w:rFonts w:ascii="Cambria" w:hAnsi="Cambria" w:cs="Tahoma"/>
        </w:rPr>
        <w:t>Wspólny Słownik Zamówień: 74.14.15.20-0 Usługi doradcze w zakresie projektowania.</w:t>
      </w:r>
    </w:p>
    <w:p w:rsidR="00DA7A45" w:rsidRPr="008E1337" w:rsidRDefault="00DA7A45" w:rsidP="0070200D">
      <w:pPr>
        <w:pStyle w:val="Tekstprzypisukocowego"/>
        <w:ind w:left="360"/>
        <w:jc w:val="both"/>
        <w:rPr>
          <w:rFonts w:ascii="Cambria" w:hAnsi="Cambria" w:cs="Tahoma"/>
        </w:rPr>
      </w:pPr>
    </w:p>
    <w:p w:rsidR="00504BD6" w:rsidRPr="008E1337" w:rsidRDefault="00DA7A45" w:rsidP="0070200D">
      <w:pPr>
        <w:pStyle w:val="Tekstprzypisukocowego"/>
        <w:numPr>
          <w:ilvl w:val="0"/>
          <w:numId w:val="12"/>
        </w:numPr>
        <w:jc w:val="both"/>
        <w:rPr>
          <w:rFonts w:ascii="Cambria" w:hAnsi="Cambria" w:cs="Tahoma"/>
        </w:rPr>
      </w:pPr>
      <w:r w:rsidRPr="008E1337">
        <w:rPr>
          <w:rFonts w:ascii="Cambria" w:hAnsi="Cambria" w:cs="Tahoma"/>
        </w:rPr>
        <w:t>Opracowanie obejmuje systematykę i warunki stosowania w pasie drogowym kanałów teletechnicznych, o którym mowa w art. 39 ust. 6 ustawy z dnia 21 marca 1985</w:t>
      </w:r>
      <w:r w:rsidR="00D42D81" w:rsidRPr="008E1337">
        <w:rPr>
          <w:rFonts w:ascii="Cambria" w:hAnsi="Cambria" w:cs="Tahoma"/>
        </w:rPr>
        <w:t xml:space="preserve"> </w:t>
      </w:r>
      <w:r w:rsidRPr="008E1337">
        <w:rPr>
          <w:rFonts w:ascii="Cambria" w:hAnsi="Cambria" w:cs="Tahoma"/>
        </w:rPr>
        <w:t>r. o drogach publicznych (</w:t>
      </w:r>
      <w:proofErr w:type="spellStart"/>
      <w:r w:rsidRPr="008E1337">
        <w:rPr>
          <w:rFonts w:ascii="Cambria" w:hAnsi="Cambria" w:cs="Tahoma"/>
        </w:rPr>
        <w:t>t.j</w:t>
      </w:r>
      <w:proofErr w:type="spellEnd"/>
      <w:r w:rsidRPr="008E1337">
        <w:rPr>
          <w:rFonts w:ascii="Cambria" w:hAnsi="Cambria" w:cs="Tahoma"/>
        </w:rPr>
        <w:t>. Dz. U. z 2007</w:t>
      </w:r>
      <w:r w:rsidR="00634307" w:rsidRPr="008E1337">
        <w:rPr>
          <w:rFonts w:ascii="Cambria" w:hAnsi="Cambria" w:cs="Tahoma"/>
        </w:rPr>
        <w:t xml:space="preserve"> </w:t>
      </w:r>
      <w:r w:rsidR="00D42D81" w:rsidRPr="008E1337">
        <w:rPr>
          <w:rFonts w:ascii="Cambria" w:hAnsi="Cambria" w:cs="Tahoma"/>
        </w:rPr>
        <w:t xml:space="preserve">r. Nr 19, poz. 115, z </w:t>
      </w:r>
      <w:proofErr w:type="spellStart"/>
      <w:r w:rsidR="00D42D81" w:rsidRPr="008E1337">
        <w:rPr>
          <w:rFonts w:ascii="Cambria" w:hAnsi="Cambria" w:cs="Tahoma"/>
        </w:rPr>
        <w:t>pó</w:t>
      </w:r>
      <w:r w:rsidRPr="008E1337">
        <w:rPr>
          <w:rFonts w:ascii="Cambria" w:hAnsi="Cambria" w:cs="Tahoma"/>
        </w:rPr>
        <w:t>źn</w:t>
      </w:r>
      <w:proofErr w:type="spellEnd"/>
      <w:r w:rsidRPr="008E1337">
        <w:rPr>
          <w:rFonts w:ascii="Cambria" w:hAnsi="Cambria" w:cs="Tahoma"/>
        </w:rPr>
        <w:t>. zm.).</w:t>
      </w:r>
    </w:p>
    <w:p w:rsidR="00DA7A45" w:rsidRPr="008E1337" w:rsidRDefault="00DA7A45" w:rsidP="0070200D">
      <w:pPr>
        <w:pStyle w:val="Tekstprzypisukocowego"/>
        <w:ind w:left="360"/>
        <w:jc w:val="both"/>
        <w:rPr>
          <w:rFonts w:ascii="Cambria" w:hAnsi="Cambria" w:cs="Tahoma"/>
        </w:rPr>
      </w:pPr>
    </w:p>
    <w:p w:rsidR="00DA7A45" w:rsidRPr="008E1337" w:rsidRDefault="00DA7A45" w:rsidP="0070200D">
      <w:pPr>
        <w:pStyle w:val="Tekstprzypisukocowego"/>
        <w:numPr>
          <w:ilvl w:val="0"/>
          <w:numId w:val="12"/>
        </w:numPr>
        <w:jc w:val="both"/>
        <w:rPr>
          <w:rFonts w:ascii="Cambria" w:hAnsi="Cambria" w:cs="Tahoma"/>
        </w:rPr>
      </w:pPr>
      <w:r w:rsidRPr="008E1337">
        <w:rPr>
          <w:rFonts w:ascii="Cambria" w:hAnsi="Cambria" w:cs="Tahoma"/>
        </w:rPr>
        <w:t>Zakres rzeczowy obejmuje w szczególności:</w:t>
      </w:r>
    </w:p>
    <w:p w:rsidR="00DA7A45" w:rsidRPr="008E1337" w:rsidRDefault="00DA7A45" w:rsidP="0070200D">
      <w:pPr>
        <w:pStyle w:val="Tekstprzypisukocowego"/>
        <w:numPr>
          <w:ilvl w:val="1"/>
          <w:numId w:val="15"/>
        </w:numPr>
        <w:jc w:val="both"/>
        <w:rPr>
          <w:rFonts w:ascii="Cambria" w:hAnsi="Cambria" w:cs="Tahoma"/>
        </w:rPr>
      </w:pPr>
      <w:r w:rsidRPr="008E1337">
        <w:rPr>
          <w:rFonts w:ascii="Cambria" w:hAnsi="Cambria" w:cs="Tahoma"/>
        </w:rPr>
        <w:t>Opis ogólny syst</w:t>
      </w:r>
      <w:r w:rsidR="00991C62" w:rsidRPr="008E1337">
        <w:rPr>
          <w:rFonts w:ascii="Cambria" w:hAnsi="Cambria" w:cs="Tahoma"/>
        </w:rPr>
        <w:t>emu telekomunikacyjnych kanałów</w:t>
      </w:r>
    </w:p>
    <w:p w:rsidR="00DA7A45" w:rsidRPr="008E1337" w:rsidRDefault="00DA7A45" w:rsidP="0070200D">
      <w:pPr>
        <w:pStyle w:val="Tekstprzypisukocowego"/>
        <w:numPr>
          <w:ilvl w:val="1"/>
          <w:numId w:val="15"/>
        </w:numPr>
        <w:jc w:val="both"/>
        <w:rPr>
          <w:rFonts w:ascii="Cambria" w:hAnsi="Cambria" w:cs="Tahoma"/>
        </w:rPr>
      </w:pPr>
      <w:r w:rsidRPr="008E1337">
        <w:rPr>
          <w:rFonts w:ascii="Cambria" w:hAnsi="Cambria" w:cs="Tahoma"/>
        </w:rPr>
        <w:t>Zasady projektowania telekomunikacyjnych kanałów kablowych</w:t>
      </w:r>
    </w:p>
    <w:p w:rsidR="00DA7A45" w:rsidRPr="008E1337" w:rsidRDefault="00DA7A45" w:rsidP="0070200D">
      <w:pPr>
        <w:pStyle w:val="Tekstprzypisukocowego"/>
        <w:numPr>
          <w:ilvl w:val="1"/>
          <w:numId w:val="15"/>
        </w:numPr>
        <w:jc w:val="both"/>
        <w:rPr>
          <w:rFonts w:ascii="Cambria" w:hAnsi="Cambria" w:cs="Tahoma"/>
        </w:rPr>
      </w:pPr>
      <w:r w:rsidRPr="008E1337">
        <w:rPr>
          <w:rFonts w:ascii="Cambria" w:hAnsi="Cambria" w:cs="Tahoma"/>
        </w:rPr>
        <w:t>Zasady budowy telekomunikacyjnych kanałów kablowych</w:t>
      </w:r>
    </w:p>
    <w:p w:rsidR="00DA7A45" w:rsidRPr="008E1337" w:rsidRDefault="00DA7A45" w:rsidP="0070200D">
      <w:pPr>
        <w:pStyle w:val="Tekstprzypisukocowego"/>
        <w:numPr>
          <w:ilvl w:val="1"/>
          <w:numId w:val="15"/>
        </w:numPr>
        <w:jc w:val="both"/>
        <w:rPr>
          <w:rFonts w:ascii="Cambria" w:hAnsi="Cambria" w:cs="Tahoma"/>
        </w:rPr>
      </w:pPr>
      <w:r w:rsidRPr="008E1337">
        <w:rPr>
          <w:rFonts w:ascii="Cambria" w:hAnsi="Cambria" w:cs="Tahoma"/>
        </w:rPr>
        <w:t>Zasady utrzymania telekomunikacyjnych kanałów kablowych</w:t>
      </w:r>
    </w:p>
    <w:p w:rsidR="00634307" w:rsidRPr="008E1337" w:rsidRDefault="00634307" w:rsidP="0070200D">
      <w:pPr>
        <w:pStyle w:val="Tekstprzypisukocowego"/>
        <w:ind w:left="360"/>
        <w:jc w:val="both"/>
        <w:rPr>
          <w:rFonts w:ascii="Cambria" w:hAnsi="Cambria" w:cs="Tahoma"/>
        </w:rPr>
      </w:pPr>
      <w:r w:rsidRPr="008E1337">
        <w:rPr>
          <w:rFonts w:ascii="Cambria" w:hAnsi="Cambria" w:cs="Tahoma"/>
        </w:rPr>
        <w:t xml:space="preserve">Szczegółowy zakres </w:t>
      </w:r>
      <w:r w:rsidR="005602EA" w:rsidRPr="008E1337">
        <w:rPr>
          <w:rFonts w:ascii="Cambria" w:hAnsi="Cambria" w:cs="Tahoma"/>
        </w:rPr>
        <w:t xml:space="preserve">wymagań do wykonania przedmiotu umowy </w:t>
      </w:r>
      <w:r w:rsidRPr="008E1337">
        <w:rPr>
          <w:rFonts w:ascii="Cambria" w:hAnsi="Cambria" w:cs="Tahoma"/>
        </w:rPr>
        <w:t xml:space="preserve">został opisany </w:t>
      </w:r>
      <w:r w:rsidR="00447640" w:rsidRPr="008E1337">
        <w:rPr>
          <w:rFonts w:ascii="Cambria" w:hAnsi="Cambria" w:cs="Tahoma"/>
        </w:rPr>
        <w:t>w z</w:t>
      </w:r>
      <w:r w:rsidRPr="008E1337">
        <w:rPr>
          <w:rFonts w:ascii="Cambria" w:hAnsi="Cambria" w:cs="Tahoma"/>
        </w:rPr>
        <w:t xml:space="preserve">ałączniku </w:t>
      </w:r>
      <w:r w:rsidR="00447640" w:rsidRPr="008E1337">
        <w:rPr>
          <w:rFonts w:ascii="Cambria" w:hAnsi="Cambria" w:cs="Tahoma"/>
        </w:rPr>
        <w:t>n</w:t>
      </w:r>
      <w:r w:rsidRPr="008E1337">
        <w:rPr>
          <w:rFonts w:ascii="Cambria" w:hAnsi="Cambria" w:cs="Tahoma"/>
        </w:rPr>
        <w:t>r 1, dołączonym do niniejszej umowy.</w:t>
      </w:r>
    </w:p>
    <w:p w:rsidR="00CC4045" w:rsidRPr="008E1337" w:rsidRDefault="00CC4045" w:rsidP="0070200D">
      <w:pPr>
        <w:pStyle w:val="Tekstprzypisukocowego"/>
        <w:jc w:val="both"/>
        <w:rPr>
          <w:rFonts w:ascii="Cambria" w:hAnsi="Cambria" w:cs="Tahoma"/>
        </w:rPr>
      </w:pPr>
    </w:p>
    <w:p w:rsidR="00CC4045" w:rsidRPr="008E1337" w:rsidRDefault="00CC4045" w:rsidP="0070200D">
      <w:pPr>
        <w:pStyle w:val="Tekstprzypisukocowego"/>
        <w:numPr>
          <w:ilvl w:val="0"/>
          <w:numId w:val="12"/>
        </w:numPr>
        <w:jc w:val="both"/>
        <w:rPr>
          <w:rFonts w:ascii="Cambria" w:hAnsi="Cambria" w:cs="Tahoma"/>
        </w:rPr>
      </w:pPr>
      <w:r w:rsidRPr="008E1337">
        <w:rPr>
          <w:rFonts w:ascii="Cambria" w:hAnsi="Cambria" w:cs="Tahoma"/>
        </w:rPr>
        <w:t>Wykonawca zobowiązuje się do przeprowadzenia dwóch spotkań informacyjnych dla przedstawicieli Aglomeracji Opolskiej.</w:t>
      </w:r>
    </w:p>
    <w:p w:rsidR="00607141" w:rsidRPr="008E1337" w:rsidRDefault="00607141" w:rsidP="0070200D">
      <w:pPr>
        <w:pStyle w:val="Tekstprzypisukocowego"/>
        <w:ind w:left="360"/>
        <w:jc w:val="both"/>
        <w:rPr>
          <w:rFonts w:ascii="Cambria" w:hAnsi="Cambria" w:cs="Tahoma"/>
        </w:rPr>
      </w:pPr>
    </w:p>
    <w:p w:rsidR="00607141" w:rsidRPr="008E1337" w:rsidRDefault="00607141" w:rsidP="0070200D">
      <w:pPr>
        <w:pStyle w:val="Tekstprzypisukocowego"/>
        <w:numPr>
          <w:ilvl w:val="0"/>
          <w:numId w:val="12"/>
        </w:numPr>
        <w:jc w:val="both"/>
        <w:rPr>
          <w:rFonts w:ascii="Cambria" w:hAnsi="Cambria" w:cs="Tahoma"/>
        </w:rPr>
      </w:pPr>
      <w:r w:rsidRPr="008E1337">
        <w:rPr>
          <w:rFonts w:ascii="Cambria" w:hAnsi="Cambria" w:cs="Tahoma"/>
        </w:rPr>
        <w:t xml:space="preserve">Przedmiot umowy realizowany jest przy współfinansowaniu ze środków Europejskiego Funduszu Rozwoju Regionalnego oraz budżetu państwa w ramach </w:t>
      </w:r>
      <w:r w:rsidRPr="008E1337">
        <w:rPr>
          <w:rFonts w:ascii="Cambria" w:hAnsi="Cambria" w:cs="Tahoma"/>
          <w:i/>
        </w:rPr>
        <w:t xml:space="preserve">Programu </w:t>
      </w:r>
      <w:r w:rsidR="00F70F25" w:rsidRPr="008E1337">
        <w:rPr>
          <w:rFonts w:ascii="Cambria" w:hAnsi="Cambria" w:cs="Tahoma"/>
          <w:i/>
        </w:rPr>
        <w:t>Operacyjnego Pomoc T</w:t>
      </w:r>
      <w:r w:rsidRPr="008E1337">
        <w:rPr>
          <w:rFonts w:ascii="Cambria" w:hAnsi="Cambria" w:cs="Tahoma"/>
          <w:i/>
        </w:rPr>
        <w:t>echniczna</w:t>
      </w:r>
      <w:r w:rsidRPr="008E1337">
        <w:rPr>
          <w:rFonts w:ascii="Cambria" w:hAnsi="Cambria" w:cs="Tahoma"/>
        </w:rPr>
        <w:t xml:space="preserve"> </w:t>
      </w:r>
      <w:r w:rsidRPr="008E1337">
        <w:rPr>
          <w:rFonts w:ascii="Cambria" w:hAnsi="Cambria" w:cs="Tahoma"/>
        </w:rPr>
        <w:lastRenderedPageBreak/>
        <w:t>(konkurs dotacji na działania wspierające jednostki samorządu terytorialnego w zakresie planowania miejskich obszarów funkcjonalnych ogłoszony przez Ministerstwo Rozwoju Regionalnego).</w:t>
      </w:r>
    </w:p>
    <w:p w:rsidR="00287C50" w:rsidRPr="008E1337" w:rsidRDefault="00287C50" w:rsidP="0070200D">
      <w:pPr>
        <w:pStyle w:val="Tekstprzypisukocowego"/>
        <w:jc w:val="both"/>
        <w:rPr>
          <w:rFonts w:ascii="Cambria" w:hAnsi="Cambria" w:cs="Tahoma"/>
        </w:rPr>
      </w:pPr>
    </w:p>
    <w:p w:rsidR="00D42D81" w:rsidRPr="008E1337" w:rsidRDefault="00287C50" w:rsidP="0083106E">
      <w:pPr>
        <w:jc w:val="center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§</w:t>
      </w:r>
      <w:r w:rsidR="00737C75" w:rsidRPr="008E1337">
        <w:rPr>
          <w:rFonts w:ascii="Cambria" w:hAnsi="Cambria" w:cs="Tahoma"/>
          <w:sz w:val="20"/>
          <w:szCs w:val="20"/>
        </w:rPr>
        <w:t xml:space="preserve"> </w:t>
      </w:r>
      <w:r w:rsidR="00D42D81" w:rsidRPr="008E1337">
        <w:rPr>
          <w:rFonts w:ascii="Cambria" w:hAnsi="Cambria" w:cs="Tahoma"/>
          <w:sz w:val="20"/>
          <w:szCs w:val="20"/>
        </w:rPr>
        <w:t>2 TERMINY</w:t>
      </w:r>
    </w:p>
    <w:p w:rsidR="00D42D81" w:rsidRPr="008E1337" w:rsidRDefault="00D42D81" w:rsidP="0070200D">
      <w:pPr>
        <w:jc w:val="both"/>
        <w:rPr>
          <w:rFonts w:ascii="Cambria" w:hAnsi="Cambria" w:cs="Tahoma"/>
          <w:sz w:val="20"/>
          <w:szCs w:val="20"/>
        </w:rPr>
      </w:pPr>
    </w:p>
    <w:p w:rsidR="00D42D81" w:rsidRPr="008E1337" w:rsidRDefault="00D42D81" w:rsidP="0070200D">
      <w:pPr>
        <w:pStyle w:val="Akapitzlist"/>
        <w:numPr>
          <w:ilvl w:val="0"/>
          <w:numId w:val="17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Rozpoczęcie realizacji przedmiotu umowy ustala się na dzień podpisania umowy tj. ………………</w:t>
      </w:r>
    </w:p>
    <w:p w:rsidR="00287C50" w:rsidRPr="008E1337" w:rsidRDefault="00287C50" w:rsidP="0070200D">
      <w:pPr>
        <w:pStyle w:val="Akapitzlist"/>
        <w:ind w:left="360"/>
        <w:jc w:val="both"/>
        <w:rPr>
          <w:rFonts w:ascii="Cambria" w:hAnsi="Cambria" w:cs="Tahoma"/>
          <w:sz w:val="20"/>
          <w:szCs w:val="20"/>
        </w:rPr>
      </w:pPr>
    </w:p>
    <w:p w:rsidR="00287C50" w:rsidRPr="008E1337" w:rsidRDefault="00D42D81" w:rsidP="0070200D">
      <w:pPr>
        <w:pStyle w:val="Akapitzlist"/>
        <w:numPr>
          <w:ilvl w:val="0"/>
          <w:numId w:val="17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 xml:space="preserve">Do </w:t>
      </w:r>
      <w:r w:rsidR="00B50482" w:rsidRPr="008E1337">
        <w:rPr>
          <w:rFonts w:ascii="Cambria" w:hAnsi="Cambria" w:cs="Tahoma"/>
          <w:sz w:val="20"/>
          <w:szCs w:val="20"/>
        </w:rPr>
        <w:t>10 dni kalendarzowych</w:t>
      </w:r>
      <w:r w:rsidRPr="008E1337">
        <w:rPr>
          <w:rFonts w:ascii="Cambria" w:hAnsi="Cambria" w:cs="Tahoma"/>
          <w:sz w:val="20"/>
          <w:szCs w:val="20"/>
        </w:rPr>
        <w:t xml:space="preserve"> od daty podpisania umowy Wykonawca przeprowadzi pierwsze spotkanie z przedstawicielami gmin wchodzących w skład Aglomeracji Opolskiej. </w:t>
      </w:r>
      <w:r w:rsidR="00CC4045" w:rsidRPr="008E1337">
        <w:rPr>
          <w:rFonts w:ascii="Cambria" w:hAnsi="Cambria" w:cs="Tahoma"/>
          <w:sz w:val="20"/>
          <w:szCs w:val="20"/>
        </w:rPr>
        <w:t xml:space="preserve">Zakres tematyczny spotkania został </w:t>
      </w:r>
      <w:r w:rsidR="00287C50" w:rsidRPr="008E1337">
        <w:rPr>
          <w:rFonts w:ascii="Cambria" w:hAnsi="Cambria" w:cs="Tahoma"/>
          <w:sz w:val="20"/>
          <w:szCs w:val="20"/>
        </w:rPr>
        <w:t>opisany</w:t>
      </w:r>
      <w:r w:rsidR="00CC4045" w:rsidRPr="008E1337">
        <w:rPr>
          <w:rFonts w:ascii="Cambria" w:hAnsi="Cambria" w:cs="Tahoma"/>
          <w:sz w:val="20"/>
          <w:szCs w:val="20"/>
        </w:rPr>
        <w:t xml:space="preserve"> w punkcie 8</w:t>
      </w:r>
      <w:r w:rsidR="00287C50" w:rsidRPr="008E1337">
        <w:rPr>
          <w:rFonts w:ascii="Cambria" w:hAnsi="Cambria" w:cs="Tahoma"/>
          <w:sz w:val="20"/>
          <w:szCs w:val="20"/>
        </w:rPr>
        <w:t>.a w z</w:t>
      </w:r>
      <w:r w:rsidR="00CC4045" w:rsidRPr="008E1337">
        <w:rPr>
          <w:rFonts w:ascii="Cambria" w:hAnsi="Cambria" w:cs="Tahoma"/>
          <w:sz w:val="20"/>
          <w:szCs w:val="20"/>
        </w:rPr>
        <w:t>ałączniku nr 1.</w:t>
      </w:r>
    </w:p>
    <w:p w:rsidR="00287C50" w:rsidRPr="008E1337" w:rsidRDefault="00287C50" w:rsidP="0070200D">
      <w:pPr>
        <w:pStyle w:val="Akapitzlist"/>
        <w:jc w:val="both"/>
        <w:rPr>
          <w:rFonts w:ascii="Cambria" w:hAnsi="Cambria" w:cs="Tahoma"/>
          <w:sz w:val="20"/>
          <w:szCs w:val="20"/>
        </w:rPr>
      </w:pPr>
    </w:p>
    <w:p w:rsidR="00287C50" w:rsidRPr="008E1337" w:rsidRDefault="00287C50" w:rsidP="0070200D">
      <w:pPr>
        <w:pStyle w:val="Akapitzlist"/>
        <w:numPr>
          <w:ilvl w:val="0"/>
          <w:numId w:val="17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Termin dostarczenia Zamawiającemu kompletnego opracowania, o którym mowa w §1 ust. 1 strony uzgadniają na dzień ………………………</w:t>
      </w:r>
    </w:p>
    <w:p w:rsidR="00287C50" w:rsidRPr="008E1337" w:rsidRDefault="00287C50" w:rsidP="0070200D">
      <w:pPr>
        <w:jc w:val="both"/>
        <w:rPr>
          <w:rFonts w:ascii="Cambria" w:hAnsi="Cambria" w:cs="Tahoma"/>
          <w:sz w:val="20"/>
          <w:szCs w:val="20"/>
        </w:rPr>
      </w:pPr>
    </w:p>
    <w:p w:rsidR="00287C50" w:rsidRPr="008E1337" w:rsidRDefault="00B50482" w:rsidP="0070200D">
      <w:pPr>
        <w:pStyle w:val="Akapitzlist"/>
        <w:numPr>
          <w:ilvl w:val="0"/>
          <w:numId w:val="17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 xml:space="preserve">W terminie do 4 dni kalendarzowych przed terminem (wskazanym w § 2 ust. 3) dostarczenia Zamawiającemu kompletnego opracowania, </w:t>
      </w:r>
      <w:r w:rsidR="00287C50" w:rsidRPr="008E1337">
        <w:rPr>
          <w:rFonts w:ascii="Cambria" w:hAnsi="Cambria" w:cs="Tahoma"/>
          <w:sz w:val="20"/>
          <w:szCs w:val="20"/>
        </w:rPr>
        <w:t>Wykonawca przeprowadzi drugie spotkanie, o którym mowa w punkcie 8.b w załączniku nr 1.</w:t>
      </w:r>
    </w:p>
    <w:p w:rsidR="00F51F20" w:rsidRPr="008E1337" w:rsidRDefault="00F51F20" w:rsidP="0070200D">
      <w:pPr>
        <w:pStyle w:val="Akapitzlist"/>
        <w:jc w:val="both"/>
        <w:rPr>
          <w:rFonts w:ascii="Cambria" w:hAnsi="Cambria" w:cs="Tahoma"/>
          <w:sz w:val="20"/>
          <w:szCs w:val="20"/>
        </w:rPr>
      </w:pPr>
    </w:p>
    <w:p w:rsidR="00F51F20" w:rsidRPr="008E1337" w:rsidRDefault="00F51F20" w:rsidP="0070200D">
      <w:pPr>
        <w:pStyle w:val="Akapitzlist"/>
        <w:numPr>
          <w:ilvl w:val="0"/>
          <w:numId w:val="17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 xml:space="preserve">Terminy spotkań z przedstawicielami gmin, określone w § 2 ust. 2 oraz w § 2 ust. 4 mogą ulec zmianie, jeśli z przyczyn niezawinionych przez Wykonawcę nie </w:t>
      </w:r>
      <w:r w:rsidR="009D4CC5" w:rsidRPr="008E1337">
        <w:rPr>
          <w:rFonts w:ascii="Cambria" w:hAnsi="Cambria" w:cs="Tahoma"/>
          <w:sz w:val="20"/>
          <w:szCs w:val="20"/>
        </w:rPr>
        <w:t>będzie możliwe ich przeprowadzenie.</w:t>
      </w:r>
    </w:p>
    <w:p w:rsidR="00F51F20" w:rsidRPr="008E1337" w:rsidRDefault="00F51F20" w:rsidP="0070200D">
      <w:pPr>
        <w:pStyle w:val="Akapitzlist"/>
        <w:jc w:val="both"/>
        <w:rPr>
          <w:rFonts w:ascii="Cambria" w:hAnsi="Cambria" w:cs="Tahoma"/>
          <w:sz w:val="20"/>
          <w:szCs w:val="20"/>
        </w:rPr>
      </w:pPr>
    </w:p>
    <w:p w:rsidR="00F51F20" w:rsidRPr="008E1337" w:rsidRDefault="00F51F20" w:rsidP="0070200D">
      <w:pPr>
        <w:pStyle w:val="Akapitzlist"/>
        <w:numPr>
          <w:ilvl w:val="0"/>
          <w:numId w:val="17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Dopuszcza się możliwość przedłużenia terminu realizacji umowy w przypadku wystąpienia okoliczności nie możliwych do przewidzenia przed podpisaniem umowy.</w:t>
      </w:r>
    </w:p>
    <w:p w:rsidR="00CC4045" w:rsidRPr="008E1337" w:rsidRDefault="00CC4045" w:rsidP="0070200D">
      <w:pPr>
        <w:jc w:val="both"/>
        <w:rPr>
          <w:rFonts w:ascii="Cambria" w:hAnsi="Cambria" w:cs="Tahoma"/>
          <w:sz w:val="20"/>
          <w:szCs w:val="20"/>
        </w:rPr>
      </w:pPr>
    </w:p>
    <w:p w:rsidR="00D42D81" w:rsidRPr="008E1337" w:rsidRDefault="00D42D81" w:rsidP="0070200D">
      <w:pPr>
        <w:jc w:val="both"/>
        <w:rPr>
          <w:rFonts w:ascii="Cambria" w:hAnsi="Cambria" w:cs="Tahoma"/>
          <w:sz w:val="20"/>
          <w:szCs w:val="20"/>
        </w:rPr>
      </w:pPr>
    </w:p>
    <w:p w:rsidR="00991C62" w:rsidRPr="008E1337" w:rsidRDefault="00991C62" w:rsidP="0083106E">
      <w:pPr>
        <w:jc w:val="center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§</w:t>
      </w:r>
      <w:r w:rsidR="00737C75" w:rsidRPr="008E1337">
        <w:rPr>
          <w:rFonts w:ascii="Cambria" w:hAnsi="Cambria" w:cs="Tahoma"/>
          <w:sz w:val="20"/>
          <w:szCs w:val="20"/>
        </w:rPr>
        <w:t xml:space="preserve"> </w:t>
      </w:r>
      <w:r w:rsidRPr="008E1337">
        <w:rPr>
          <w:rFonts w:ascii="Cambria" w:hAnsi="Cambria" w:cs="Tahoma"/>
          <w:sz w:val="20"/>
          <w:szCs w:val="20"/>
        </w:rPr>
        <w:t xml:space="preserve">3 </w:t>
      </w:r>
      <w:r w:rsidR="00636696" w:rsidRPr="008E1337">
        <w:rPr>
          <w:rFonts w:ascii="Cambria" w:hAnsi="Cambria" w:cs="Tahoma"/>
          <w:sz w:val="20"/>
          <w:szCs w:val="20"/>
        </w:rPr>
        <w:t>ZASADY ODBIORU</w:t>
      </w:r>
    </w:p>
    <w:p w:rsidR="00991C62" w:rsidRPr="008E1337" w:rsidRDefault="00991C62" w:rsidP="0070200D">
      <w:pPr>
        <w:jc w:val="both"/>
        <w:rPr>
          <w:rFonts w:ascii="Cambria" w:hAnsi="Cambria" w:cs="Tahoma"/>
          <w:sz w:val="20"/>
          <w:szCs w:val="20"/>
        </w:rPr>
      </w:pPr>
    </w:p>
    <w:p w:rsidR="003B5DFA" w:rsidRPr="008E1337" w:rsidRDefault="00634307" w:rsidP="0070200D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eastAsia="Times New Roman" w:hAnsi="Cambria" w:cs="Tahoma"/>
          <w:sz w:val="20"/>
          <w:szCs w:val="20"/>
        </w:rPr>
        <w:t xml:space="preserve">Zamawiającemu należy przekazać opracowanie w ilości 2 egz. w wersji drukowanej oraz 1 egz. na płycie CD lub DVD w plikach .pdf oraz w plikach </w:t>
      </w:r>
      <w:proofErr w:type="spellStart"/>
      <w:r w:rsidRPr="008E1337">
        <w:rPr>
          <w:rFonts w:ascii="Cambria" w:eastAsia="Times New Roman" w:hAnsi="Cambria" w:cs="Tahoma"/>
          <w:sz w:val="20"/>
          <w:szCs w:val="20"/>
        </w:rPr>
        <w:t>doc</w:t>
      </w:r>
      <w:proofErr w:type="spellEnd"/>
      <w:r w:rsidRPr="008E1337">
        <w:rPr>
          <w:rFonts w:ascii="Cambria" w:eastAsia="Times New Roman" w:hAnsi="Cambria" w:cs="Tahoma"/>
          <w:sz w:val="20"/>
          <w:szCs w:val="20"/>
        </w:rPr>
        <w:t>/</w:t>
      </w:r>
      <w:proofErr w:type="spellStart"/>
      <w:r w:rsidRPr="008E1337">
        <w:rPr>
          <w:rFonts w:ascii="Cambria" w:eastAsia="Times New Roman" w:hAnsi="Cambria" w:cs="Tahoma"/>
          <w:sz w:val="20"/>
          <w:szCs w:val="20"/>
        </w:rPr>
        <w:t>docx</w:t>
      </w:r>
      <w:proofErr w:type="spellEnd"/>
      <w:r w:rsidRPr="008E1337">
        <w:rPr>
          <w:rFonts w:ascii="Cambria" w:eastAsia="Times New Roman" w:hAnsi="Cambria" w:cs="Tahoma"/>
          <w:sz w:val="20"/>
          <w:szCs w:val="20"/>
        </w:rPr>
        <w:t>.</w:t>
      </w:r>
    </w:p>
    <w:p w:rsidR="003B5DFA" w:rsidRPr="008E1337" w:rsidRDefault="003B5DFA" w:rsidP="0070200D">
      <w:pPr>
        <w:pStyle w:val="Akapitzlist"/>
        <w:jc w:val="both"/>
        <w:rPr>
          <w:rFonts w:ascii="Cambria" w:eastAsia="Times New Roman" w:hAnsi="Cambria" w:cs="Tahoma"/>
          <w:sz w:val="20"/>
          <w:szCs w:val="20"/>
        </w:rPr>
      </w:pPr>
    </w:p>
    <w:p w:rsidR="003B5DFA" w:rsidRPr="008E1337" w:rsidRDefault="00991C62" w:rsidP="0070200D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eastAsia="Times New Roman" w:hAnsi="Cambria" w:cs="Tahoma"/>
          <w:sz w:val="20"/>
          <w:szCs w:val="20"/>
        </w:rPr>
        <w:t>Opracowanie stanowiące umówiony przedmiot odbioru powin</w:t>
      </w:r>
      <w:r w:rsidR="003B5DFA" w:rsidRPr="008E1337">
        <w:rPr>
          <w:rFonts w:ascii="Cambria" w:eastAsia="Times New Roman" w:hAnsi="Cambria" w:cs="Tahoma"/>
          <w:sz w:val="20"/>
          <w:szCs w:val="20"/>
        </w:rPr>
        <w:t>no być zaopatrzone w następujący załącznik</w:t>
      </w:r>
      <w:r w:rsidRPr="008E1337">
        <w:rPr>
          <w:rFonts w:ascii="Cambria" w:eastAsia="Times New Roman" w:hAnsi="Cambria" w:cs="Tahoma"/>
          <w:sz w:val="20"/>
          <w:szCs w:val="20"/>
        </w:rPr>
        <w:t>:</w:t>
      </w:r>
    </w:p>
    <w:p w:rsidR="00634307" w:rsidRPr="008E1337" w:rsidRDefault="00991C62" w:rsidP="0070200D">
      <w:pPr>
        <w:pStyle w:val="Akapitzlist"/>
        <w:numPr>
          <w:ilvl w:val="1"/>
          <w:numId w:val="16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eastAsia="Times New Roman" w:hAnsi="Cambria" w:cs="Tahoma"/>
          <w:sz w:val="20"/>
          <w:szCs w:val="20"/>
        </w:rPr>
        <w:t>Pisemne oświadczenie Wykonawcy, ze jest ono wykonane zgodnie z umową, obowiązującymi przepisami i normami oraz zasadami wiedzy technicznej,</w:t>
      </w:r>
    </w:p>
    <w:p w:rsidR="003B5DFA" w:rsidRPr="008E1337" w:rsidRDefault="003B5DFA" w:rsidP="0070200D">
      <w:pPr>
        <w:pStyle w:val="Akapitzlist"/>
        <w:ind w:left="360"/>
        <w:jc w:val="both"/>
        <w:rPr>
          <w:rFonts w:ascii="Cambria" w:hAnsi="Cambria" w:cs="Tahoma"/>
          <w:sz w:val="20"/>
          <w:szCs w:val="20"/>
        </w:rPr>
      </w:pPr>
    </w:p>
    <w:p w:rsidR="002A0CF1" w:rsidRPr="008E1337" w:rsidRDefault="003B5DFA" w:rsidP="0070200D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Miejscem wydania opracowania jest siedziba Zamawiającego.</w:t>
      </w:r>
    </w:p>
    <w:p w:rsidR="002A0CF1" w:rsidRPr="008E1337" w:rsidRDefault="002A0CF1" w:rsidP="0070200D">
      <w:pPr>
        <w:pStyle w:val="Akapitzlist"/>
        <w:ind w:left="360"/>
        <w:jc w:val="both"/>
        <w:rPr>
          <w:rFonts w:ascii="Cambria" w:hAnsi="Cambria" w:cs="Tahoma"/>
          <w:sz w:val="20"/>
          <w:szCs w:val="20"/>
        </w:rPr>
      </w:pPr>
    </w:p>
    <w:p w:rsidR="002A0CF1" w:rsidRPr="008E1337" w:rsidRDefault="002A0CF1" w:rsidP="0070200D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Odbiór opracowania odbędzie się na podstawie protokołu zdawczo-odbiorczego, po przyjęciu go przez Zamawiającego bez uwag, lub po upływie okresu</w:t>
      </w:r>
      <w:r w:rsidR="00636696" w:rsidRPr="008E1337">
        <w:rPr>
          <w:rFonts w:ascii="Cambria" w:hAnsi="Cambria" w:cs="Tahoma"/>
          <w:sz w:val="20"/>
          <w:szCs w:val="20"/>
        </w:rPr>
        <w:t>, o którym mowa w §</w:t>
      </w:r>
      <w:r w:rsidR="000F6D00" w:rsidRPr="008E1337">
        <w:rPr>
          <w:rFonts w:ascii="Cambria" w:hAnsi="Cambria" w:cs="Tahoma"/>
          <w:sz w:val="20"/>
          <w:szCs w:val="20"/>
        </w:rPr>
        <w:t xml:space="preserve"> </w:t>
      </w:r>
      <w:r w:rsidR="00636696" w:rsidRPr="008E1337">
        <w:rPr>
          <w:rFonts w:ascii="Cambria" w:hAnsi="Cambria" w:cs="Tahoma"/>
          <w:sz w:val="20"/>
          <w:szCs w:val="20"/>
        </w:rPr>
        <w:t>5 ust. 2</w:t>
      </w:r>
      <w:r w:rsidRPr="008E1337">
        <w:rPr>
          <w:rFonts w:ascii="Cambria" w:hAnsi="Cambria" w:cs="Tahoma"/>
          <w:sz w:val="20"/>
          <w:szCs w:val="20"/>
        </w:rPr>
        <w:t>.</w:t>
      </w:r>
    </w:p>
    <w:p w:rsidR="002A0CF1" w:rsidRPr="008E1337" w:rsidRDefault="002A0CF1" w:rsidP="0070200D">
      <w:pPr>
        <w:jc w:val="both"/>
        <w:rPr>
          <w:rFonts w:ascii="Cambria" w:hAnsi="Cambria" w:cs="Tahoma"/>
          <w:sz w:val="20"/>
          <w:szCs w:val="20"/>
        </w:rPr>
      </w:pPr>
    </w:p>
    <w:p w:rsidR="001613B5" w:rsidRPr="008E1337" w:rsidRDefault="001613B5" w:rsidP="0070200D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 xml:space="preserve">Przedmiot umowy oraz wszystkie jego elementy zawierać będą stosowne oznaczenia informujące </w:t>
      </w:r>
      <w:r w:rsidR="00F70F25" w:rsidRPr="008E1337">
        <w:rPr>
          <w:rFonts w:ascii="Cambria" w:hAnsi="Cambria" w:cs="Tahoma"/>
          <w:sz w:val="20"/>
          <w:szCs w:val="20"/>
        </w:rPr>
        <w:br/>
      </w:r>
      <w:r w:rsidRPr="008E1337">
        <w:rPr>
          <w:rFonts w:ascii="Cambria" w:hAnsi="Cambria" w:cs="Tahoma"/>
          <w:sz w:val="20"/>
          <w:szCs w:val="20"/>
        </w:rPr>
        <w:t>o współfinansowaniu jego realizacji ze środków Unii Europejskiej oraz budżetu państwa.</w:t>
      </w:r>
    </w:p>
    <w:p w:rsidR="003B5DFA" w:rsidRPr="008E1337" w:rsidRDefault="003B5DFA" w:rsidP="0070200D">
      <w:pPr>
        <w:pStyle w:val="Akapitzlist"/>
        <w:ind w:left="360"/>
        <w:jc w:val="both"/>
        <w:rPr>
          <w:rFonts w:ascii="Cambria" w:hAnsi="Cambria" w:cs="Tahoma"/>
          <w:sz w:val="20"/>
          <w:szCs w:val="20"/>
        </w:rPr>
      </w:pPr>
    </w:p>
    <w:p w:rsidR="003B5DFA" w:rsidRPr="008E1337" w:rsidRDefault="003B5DFA" w:rsidP="0070200D">
      <w:pPr>
        <w:pStyle w:val="Akapitzlist"/>
        <w:numPr>
          <w:ilvl w:val="0"/>
          <w:numId w:val="16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Do kontaktów w sprawie realizacji przedmiotu niniejszej umowy strony wyznaczają:</w:t>
      </w:r>
    </w:p>
    <w:p w:rsidR="003B5DFA" w:rsidRPr="008E1337" w:rsidRDefault="003B5DFA" w:rsidP="0070200D">
      <w:pPr>
        <w:pStyle w:val="Akapitzlist"/>
        <w:numPr>
          <w:ilvl w:val="1"/>
          <w:numId w:val="16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po stronie Zamawiającego: ………………………………………………</w:t>
      </w:r>
    </w:p>
    <w:p w:rsidR="003B5DFA" w:rsidRPr="008E1337" w:rsidRDefault="003B5DFA" w:rsidP="0070200D">
      <w:pPr>
        <w:pStyle w:val="Akapitzlist"/>
        <w:numPr>
          <w:ilvl w:val="1"/>
          <w:numId w:val="16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po stronie Wykonawcy: ………………………………………………</w:t>
      </w:r>
    </w:p>
    <w:p w:rsidR="00634307" w:rsidRPr="008E1337" w:rsidRDefault="00634307" w:rsidP="0070200D">
      <w:pPr>
        <w:pStyle w:val="Tekstprzypisukocowego"/>
        <w:jc w:val="both"/>
        <w:rPr>
          <w:rFonts w:ascii="Cambria" w:hAnsi="Cambria" w:cs="Tahoma"/>
        </w:rPr>
      </w:pPr>
    </w:p>
    <w:p w:rsidR="00DA7A45" w:rsidRPr="008E1337" w:rsidRDefault="00DA7A45" w:rsidP="0070200D">
      <w:pPr>
        <w:pStyle w:val="Tekstprzypisukocowego"/>
        <w:jc w:val="both"/>
        <w:rPr>
          <w:rFonts w:ascii="Cambria" w:hAnsi="Cambria" w:cs="Tahoma"/>
        </w:rPr>
      </w:pPr>
    </w:p>
    <w:p w:rsidR="002A0CF1" w:rsidRPr="008E1337" w:rsidRDefault="002A0CF1" w:rsidP="0083106E">
      <w:pPr>
        <w:jc w:val="center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§</w:t>
      </w:r>
      <w:r w:rsidR="000F6D00" w:rsidRPr="008E1337">
        <w:rPr>
          <w:rFonts w:ascii="Cambria" w:hAnsi="Cambria" w:cs="Tahoma"/>
          <w:sz w:val="20"/>
          <w:szCs w:val="20"/>
        </w:rPr>
        <w:t xml:space="preserve"> </w:t>
      </w:r>
      <w:r w:rsidRPr="008E1337">
        <w:rPr>
          <w:rFonts w:ascii="Cambria" w:hAnsi="Cambria" w:cs="Tahoma"/>
          <w:sz w:val="20"/>
          <w:szCs w:val="20"/>
        </w:rPr>
        <w:t>4 WYNAGRODZENIE</w:t>
      </w:r>
    </w:p>
    <w:p w:rsidR="002A0CF1" w:rsidRPr="008E1337" w:rsidRDefault="002A0CF1" w:rsidP="0070200D">
      <w:pPr>
        <w:jc w:val="both"/>
        <w:rPr>
          <w:rFonts w:ascii="Cambria" w:hAnsi="Cambria" w:cs="Tahoma"/>
          <w:sz w:val="20"/>
          <w:szCs w:val="20"/>
        </w:rPr>
      </w:pPr>
    </w:p>
    <w:p w:rsidR="002A0CF1" w:rsidRPr="008E1337" w:rsidRDefault="002A0CF1" w:rsidP="0070200D">
      <w:pPr>
        <w:pStyle w:val="Tekstprzypisukocowego"/>
        <w:numPr>
          <w:ilvl w:val="0"/>
          <w:numId w:val="18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Za wykonanie przedmiotu umowy Wykonawca otrzyma wynagrodzenie ryczałtowe w wysokości </w:t>
      </w:r>
      <w:r w:rsidR="000F6D00" w:rsidRPr="008E1337">
        <w:rPr>
          <w:rFonts w:ascii="Cambria" w:eastAsia="Calibri" w:hAnsi="Cambria" w:cs="Tahoma"/>
        </w:rPr>
        <w:t>……….</w:t>
      </w:r>
      <w:r w:rsidRPr="008E1337">
        <w:rPr>
          <w:rFonts w:ascii="Cambria" w:eastAsia="Calibri" w:hAnsi="Cambria" w:cs="Tahoma"/>
        </w:rPr>
        <w:t>………………. zł brutto (słownie:</w:t>
      </w:r>
      <w:r w:rsidR="000F6D00" w:rsidRPr="008E1337">
        <w:rPr>
          <w:rFonts w:ascii="Cambria" w:eastAsia="Calibri" w:hAnsi="Cambria" w:cs="Tahoma"/>
        </w:rPr>
        <w:t xml:space="preserve"> </w:t>
      </w:r>
      <w:r w:rsidRPr="008E1337">
        <w:rPr>
          <w:rFonts w:ascii="Cambria" w:eastAsia="Calibri" w:hAnsi="Cambria" w:cs="Tahoma"/>
        </w:rPr>
        <w:t>…</w:t>
      </w:r>
      <w:r w:rsidR="000F6D00" w:rsidRPr="008E1337">
        <w:rPr>
          <w:rFonts w:ascii="Cambria" w:eastAsia="Calibri" w:hAnsi="Cambria" w:cs="Tahoma"/>
        </w:rPr>
        <w:t>……..</w:t>
      </w:r>
      <w:r w:rsidRPr="008E1337">
        <w:rPr>
          <w:rFonts w:ascii="Cambria" w:eastAsia="Calibri" w:hAnsi="Cambria" w:cs="Tahoma"/>
        </w:rPr>
        <w:t>……………………………….), w tym podatek VAT wg stawki obowią</w:t>
      </w:r>
      <w:r w:rsidR="000F6D00" w:rsidRPr="008E1337">
        <w:rPr>
          <w:rFonts w:ascii="Cambria" w:eastAsia="Calibri" w:hAnsi="Cambria" w:cs="Tahoma"/>
        </w:rPr>
        <w:softHyphen/>
      </w:r>
      <w:r w:rsidRPr="008E1337">
        <w:rPr>
          <w:rFonts w:ascii="Cambria" w:eastAsia="Calibri" w:hAnsi="Cambria" w:cs="Tahoma"/>
        </w:rPr>
        <w:t>zują</w:t>
      </w:r>
      <w:r w:rsidR="008B0889" w:rsidRPr="008E1337">
        <w:rPr>
          <w:rFonts w:ascii="Cambria" w:eastAsia="Calibri" w:hAnsi="Cambria" w:cs="Tahoma"/>
        </w:rPr>
        <w:t>cej w dniu wystawienia faktury.</w:t>
      </w:r>
    </w:p>
    <w:p w:rsidR="008B0889" w:rsidRPr="008E1337" w:rsidRDefault="008B0889" w:rsidP="0070200D">
      <w:pPr>
        <w:pStyle w:val="Tekstprzypisukocowego"/>
        <w:ind w:left="360"/>
        <w:jc w:val="both"/>
        <w:rPr>
          <w:rFonts w:ascii="Cambria" w:eastAsia="Calibri" w:hAnsi="Cambria" w:cs="Tahoma"/>
        </w:rPr>
      </w:pPr>
    </w:p>
    <w:p w:rsidR="008B0889" w:rsidRPr="008E1337" w:rsidRDefault="008B0889" w:rsidP="0070200D">
      <w:pPr>
        <w:pStyle w:val="Tekstprzypisukocowego"/>
        <w:numPr>
          <w:ilvl w:val="0"/>
          <w:numId w:val="18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Wynagrodzenie określone w ust. 1 stanowi jednocześnie wynagrodzenie za przeniesienie na Zamawiającego </w:t>
      </w:r>
      <w:r w:rsidR="006A57B5" w:rsidRPr="008E1337">
        <w:rPr>
          <w:rFonts w:ascii="Cambria" w:eastAsia="Calibri" w:hAnsi="Cambria" w:cs="Tahoma"/>
        </w:rPr>
        <w:t xml:space="preserve">majątkowych </w:t>
      </w:r>
      <w:r w:rsidRPr="008E1337">
        <w:rPr>
          <w:rFonts w:ascii="Cambria" w:eastAsia="Calibri" w:hAnsi="Cambria" w:cs="Tahoma"/>
        </w:rPr>
        <w:t>praw autorskich do opracowania.</w:t>
      </w:r>
    </w:p>
    <w:p w:rsidR="002A0CF1" w:rsidRPr="008E1337" w:rsidRDefault="002A0CF1" w:rsidP="0070200D">
      <w:pPr>
        <w:pStyle w:val="Tekstprzypisukocowego"/>
        <w:ind w:left="360"/>
        <w:jc w:val="both"/>
        <w:rPr>
          <w:rFonts w:ascii="Cambria" w:eastAsia="Calibri" w:hAnsi="Cambria" w:cs="Tahoma"/>
        </w:rPr>
      </w:pPr>
    </w:p>
    <w:p w:rsidR="002A0CF1" w:rsidRPr="008E1337" w:rsidRDefault="002A0CF1" w:rsidP="0070200D">
      <w:pPr>
        <w:pStyle w:val="Tekstprzypisukocowego"/>
        <w:numPr>
          <w:ilvl w:val="0"/>
          <w:numId w:val="18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Kwota określona w §4 ust. 1 zawiera wszelkie koszty związane z wykonaniem przedmiotu umowy </w:t>
      </w:r>
      <w:r w:rsidR="00F70F25" w:rsidRPr="008E1337">
        <w:rPr>
          <w:rFonts w:ascii="Cambria" w:eastAsia="Calibri" w:hAnsi="Cambria" w:cs="Tahoma"/>
        </w:rPr>
        <w:br/>
      </w:r>
      <w:r w:rsidRPr="008E1337">
        <w:rPr>
          <w:rFonts w:ascii="Cambria" w:eastAsia="Calibri" w:hAnsi="Cambria" w:cs="Tahoma"/>
        </w:rPr>
        <w:t>i nie podlega negocjacji.</w:t>
      </w:r>
    </w:p>
    <w:p w:rsidR="002A0CF1" w:rsidRPr="008E1337" w:rsidRDefault="002A0CF1" w:rsidP="0070200D">
      <w:pPr>
        <w:pStyle w:val="Akapitzlist"/>
        <w:jc w:val="both"/>
        <w:rPr>
          <w:rFonts w:ascii="Cambria" w:hAnsi="Cambria" w:cs="Tahoma"/>
        </w:rPr>
      </w:pPr>
    </w:p>
    <w:p w:rsidR="002A0CF1" w:rsidRPr="008E1337" w:rsidRDefault="002A0CF1" w:rsidP="0070200D">
      <w:pPr>
        <w:pStyle w:val="Tekstprzypisukocowego"/>
        <w:numPr>
          <w:ilvl w:val="0"/>
          <w:numId w:val="18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lastRenderedPageBreak/>
        <w:t>Zapłata wynagrodzenia zostanie dokonana, na podstawie faktury VAT wystawionej na Zamawia</w:t>
      </w:r>
      <w:r w:rsidR="001B0A71" w:rsidRPr="008E1337">
        <w:rPr>
          <w:rFonts w:ascii="Cambria" w:eastAsia="Calibri" w:hAnsi="Cambria" w:cs="Tahoma"/>
        </w:rPr>
        <w:softHyphen/>
      </w:r>
      <w:r w:rsidRPr="008E1337">
        <w:rPr>
          <w:rFonts w:ascii="Cambria" w:eastAsia="Calibri" w:hAnsi="Cambria" w:cs="Tahoma"/>
        </w:rPr>
        <w:t>jącego (Miasto Opole, 45-015 Opole, Rynek Ratusz, NIP 754-300-99-77) po podpisaniu protokołu odbioru końcowego przedmiotu umowy przez przedstawicieli Zamawiającego i Wykonawcy.</w:t>
      </w:r>
    </w:p>
    <w:p w:rsidR="002A0CF1" w:rsidRPr="008E1337" w:rsidRDefault="002A0CF1" w:rsidP="0070200D">
      <w:pPr>
        <w:pStyle w:val="Akapitzlist"/>
        <w:jc w:val="both"/>
        <w:rPr>
          <w:rFonts w:ascii="Cambria" w:hAnsi="Cambria" w:cs="Tahoma"/>
        </w:rPr>
      </w:pPr>
    </w:p>
    <w:p w:rsidR="002A0CF1" w:rsidRPr="008E1337" w:rsidRDefault="002A0CF1" w:rsidP="0070200D">
      <w:pPr>
        <w:pStyle w:val="Tekstprzypisukocowego"/>
        <w:numPr>
          <w:ilvl w:val="0"/>
          <w:numId w:val="18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Wynagrodzenie płatne będzie przelewem na rachunek bankowy Wykonawcy wskazany na fakturze w terminie do </w:t>
      </w:r>
      <w:r w:rsidR="008B0889" w:rsidRPr="008E1337">
        <w:rPr>
          <w:rFonts w:ascii="Cambria" w:eastAsia="Calibri" w:hAnsi="Cambria" w:cs="Tahoma"/>
        </w:rPr>
        <w:t>21</w:t>
      </w:r>
      <w:r w:rsidRPr="008E1337">
        <w:rPr>
          <w:rFonts w:ascii="Cambria" w:eastAsia="Calibri" w:hAnsi="Cambria" w:cs="Tahoma"/>
        </w:rPr>
        <w:t xml:space="preserve"> dni od daty otrzymania przez Zamawiającego prawidłowo wystawionej faktury VAT.</w:t>
      </w:r>
    </w:p>
    <w:p w:rsidR="00DA7A45" w:rsidRPr="008E1337" w:rsidRDefault="00DA7A45" w:rsidP="0070200D">
      <w:pPr>
        <w:pStyle w:val="Tekstprzypisukocowego"/>
        <w:jc w:val="both"/>
        <w:rPr>
          <w:rFonts w:ascii="Cambria" w:hAnsi="Cambria" w:cs="Tahoma"/>
        </w:rPr>
      </w:pPr>
    </w:p>
    <w:p w:rsidR="00DA7A45" w:rsidRPr="008E1337" w:rsidRDefault="00DA7A45" w:rsidP="0070200D">
      <w:pPr>
        <w:pStyle w:val="Tekstprzypisukocowego"/>
        <w:jc w:val="both"/>
        <w:rPr>
          <w:rFonts w:ascii="Cambria" w:hAnsi="Cambria" w:cs="Tahoma"/>
        </w:rPr>
      </w:pPr>
    </w:p>
    <w:p w:rsidR="008B0889" w:rsidRPr="008E1337" w:rsidRDefault="008B0889" w:rsidP="0083106E">
      <w:pPr>
        <w:jc w:val="center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§</w:t>
      </w:r>
      <w:r w:rsidR="001B0A71" w:rsidRPr="008E1337">
        <w:rPr>
          <w:rFonts w:ascii="Cambria" w:hAnsi="Cambria" w:cs="Tahoma"/>
          <w:sz w:val="20"/>
          <w:szCs w:val="20"/>
        </w:rPr>
        <w:t xml:space="preserve"> </w:t>
      </w:r>
      <w:r w:rsidRPr="008E1337">
        <w:rPr>
          <w:rFonts w:ascii="Cambria" w:hAnsi="Cambria" w:cs="Tahoma"/>
          <w:sz w:val="20"/>
          <w:szCs w:val="20"/>
        </w:rPr>
        <w:t xml:space="preserve">5 </w:t>
      </w:r>
      <w:r w:rsidR="00DD19D7" w:rsidRPr="008E1337">
        <w:rPr>
          <w:rFonts w:ascii="Cambria" w:hAnsi="Cambria" w:cs="Tahoma"/>
          <w:sz w:val="20"/>
          <w:szCs w:val="20"/>
        </w:rPr>
        <w:t>INNE OBOWIĄZKI I UPRAWNIENIA STRON</w:t>
      </w:r>
    </w:p>
    <w:p w:rsidR="008B0889" w:rsidRPr="008E1337" w:rsidRDefault="008B0889" w:rsidP="0070200D">
      <w:pPr>
        <w:jc w:val="both"/>
        <w:rPr>
          <w:rFonts w:ascii="Cambria" w:hAnsi="Cambria" w:cs="Tahoma"/>
          <w:sz w:val="20"/>
          <w:szCs w:val="20"/>
        </w:rPr>
      </w:pPr>
    </w:p>
    <w:p w:rsidR="00DD19D7" w:rsidRPr="008E1337" w:rsidRDefault="00DD19D7" w:rsidP="0070200D">
      <w:pPr>
        <w:pStyle w:val="Tekstprzypisukocowego"/>
        <w:numPr>
          <w:ilvl w:val="0"/>
          <w:numId w:val="19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Wykonawca, w ramach wykonania przedmiotu umowy, w szczególności zobowiązany jest:</w:t>
      </w:r>
    </w:p>
    <w:p w:rsidR="00DD19D7" w:rsidRPr="008E1337" w:rsidRDefault="00DD19D7" w:rsidP="0070200D">
      <w:pPr>
        <w:pStyle w:val="Tekstprzypisukocowego"/>
        <w:numPr>
          <w:ilvl w:val="1"/>
          <w:numId w:val="19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Do wykonania opracowania zgodnie z warunkami umownymi, warunkami określonymi przez Wykonawcę w założonej przez niego ofercie, zasadami wiedzy technicznej, obowiązującymi przepisami, normami technicznymi,</w:t>
      </w:r>
    </w:p>
    <w:p w:rsidR="00DD19D7" w:rsidRPr="008E1337" w:rsidRDefault="00DD19D7" w:rsidP="0070200D">
      <w:pPr>
        <w:pStyle w:val="Tekstprzypisukocowego"/>
        <w:numPr>
          <w:ilvl w:val="1"/>
          <w:numId w:val="19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Do konsultowania opracowania na bieżąco z Zamawiającym,</w:t>
      </w:r>
    </w:p>
    <w:p w:rsidR="00636696" w:rsidRPr="008E1337" w:rsidRDefault="00636696" w:rsidP="0070200D">
      <w:pPr>
        <w:pStyle w:val="Akapitzlist"/>
        <w:numPr>
          <w:ilvl w:val="1"/>
          <w:numId w:val="19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Uwzględnić w przedmiocie umowy wszystkie uwagi i wymagania Zamawiającego,</w:t>
      </w:r>
    </w:p>
    <w:p w:rsidR="00DD19D7" w:rsidRPr="008E1337" w:rsidRDefault="00DD19D7" w:rsidP="0070200D">
      <w:pPr>
        <w:pStyle w:val="Tekstprzypisukocowego"/>
        <w:numPr>
          <w:ilvl w:val="1"/>
          <w:numId w:val="19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W opracowaniu wskazać materiały odpowiadające wymogom wyrobów dopuszczonych do obrotu i stosowania w budownictwie zgodnie z ustawą Prawo Budowlane i przepisami wykonawczymi do tej ustawy oraz ustawą o wyrobach budowlanych,</w:t>
      </w:r>
    </w:p>
    <w:p w:rsidR="00DD19D7" w:rsidRPr="008E1337" w:rsidRDefault="00DD19D7" w:rsidP="0070200D">
      <w:pPr>
        <w:pStyle w:val="Tekstprzypisukocowego"/>
        <w:numPr>
          <w:ilvl w:val="1"/>
          <w:numId w:val="19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Celem niedopuszczenia do opóźnienia w oddaniu opracowania, do niezwłocznego sygnalizowania Zamawiającemu zaistnienia istotnych problemów, których Wykonawca, mimo dołożenia należytej staranności nie będzie w stanie rozwiązać we własnym zakresie. Zamawiający zastrzega jednak, że nie będzie wykonywał za Wykonawc</w:t>
      </w:r>
      <w:r w:rsidR="00391B83">
        <w:rPr>
          <w:rFonts w:ascii="Cambria" w:eastAsia="Calibri" w:hAnsi="Cambria" w:cs="Tahoma"/>
        </w:rPr>
        <w:t>ę</w:t>
      </w:r>
      <w:r w:rsidRPr="008E1337">
        <w:rPr>
          <w:rFonts w:ascii="Cambria" w:eastAsia="Calibri" w:hAnsi="Cambria" w:cs="Tahoma"/>
        </w:rPr>
        <w:t xml:space="preserve"> działań, </w:t>
      </w:r>
      <w:r w:rsidR="00F70F25" w:rsidRPr="008E1337">
        <w:rPr>
          <w:rFonts w:ascii="Cambria" w:eastAsia="Calibri" w:hAnsi="Cambria" w:cs="Tahoma"/>
        </w:rPr>
        <w:br/>
      </w:r>
      <w:r w:rsidRPr="008E1337">
        <w:rPr>
          <w:rFonts w:ascii="Cambria" w:eastAsia="Calibri" w:hAnsi="Cambria" w:cs="Tahoma"/>
        </w:rPr>
        <w:t>do których Wykonawca zobowiązał się na podstawie niniejszej umowy.</w:t>
      </w:r>
    </w:p>
    <w:p w:rsidR="00DD19D7" w:rsidRPr="008E1337" w:rsidRDefault="00DD19D7" w:rsidP="0070200D">
      <w:pPr>
        <w:pStyle w:val="Tekstprzypisukocowego"/>
        <w:jc w:val="both"/>
        <w:rPr>
          <w:rFonts w:ascii="Cambria" w:eastAsia="Calibri" w:hAnsi="Cambria" w:cs="Tahoma"/>
        </w:rPr>
      </w:pPr>
    </w:p>
    <w:p w:rsidR="00636696" w:rsidRPr="008E1337" w:rsidRDefault="00DD19D7" w:rsidP="0070200D">
      <w:pPr>
        <w:pStyle w:val="Tekstprzypisukocowego"/>
        <w:numPr>
          <w:ilvl w:val="0"/>
          <w:numId w:val="19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Zamawiający zastrzega sobie prawo dokonania oceny wykonanego opracowania lub jego części </w:t>
      </w:r>
      <w:r w:rsidR="00F70F25" w:rsidRPr="008E1337">
        <w:rPr>
          <w:rFonts w:ascii="Cambria" w:eastAsia="Calibri" w:hAnsi="Cambria" w:cs="Tahoma"/>
        </w:rPr>
        <w:br/>
      </w:r>
      <w:r w:rsidRPr="008E1337">
        <w:rPr>
          <w:rFonts w:ascii="Cambria" w:eastAsia="Calibri" w:hAnsi="Cambria" w:cs="Tahoma"/>
        </w:rPr>
        <w:t>i zgłoszenia zastrzeżeń w ciągu 14 dni od daty jego dostarczenia.</w:t>
      </w:r>
    </w:p>
    <w:p w:rsidR="00636696" w:rsidRPr="008E1337" w:rsidRDefault="00636696" w:rsidP="0070200D">
      <w:pPr>
        <w:pStyle w:val="Tekstprzypisukocowego"/>
        <w:ind w:left="360"/>
        <w:jc w:val="both"/>
        <w:rPr>
          <w:rFonts w:ascii="Cambria" w:eastAsia="Calibri" w:hAnsi="Cambria" w:cs="Tahoma"/>
        </w:rPr>
      </w:pPr>
    </w:p>
    <w:p w:rsidR="00636696" w:rsidRPr="008E1337" w:rsidRDefault="00DD19D7" w:rsidP="0070200D">
      <w:pPr>
        <w:pStyle w:val="Tekstprzypisukocowego"/>
        <w:numPr>
          <w:ilvl w:val="0"/>
          <w:numId w:val="19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Wykonawca zobowiązany jest uwzględnić uzasadnione zastrzeżenia Zamawiającego</w:t>
      </w:r>
      <w:r w:rsidR="00636696" w:rsidRPr="008E1337">
        <w:rPr>
          <w:rFonts w:ascii="Cambria" w:eastAsia="Calibri" w:hAnsi="Cambria" w:cs="Tahoma"/>
        </w:rPr>
        <w:t>,</w:t>
      </w:r>
      <w:r w:rsidRPr="008E1337">
        <w:rPr>
          <w:rFonts w:ascii="Cambria" w:eastAsia="Calibri" w:hAnsi="Cambria" w:cs="Tahoma"/>
        </w:rPr>
        <w:t xml:space="preserve"> poprawiając </w:t>
      </w:r>
      <w:r w:rsidR="00F70F25" w:rsidRPr="008E1337">
        <w:rPr>
          <w:rFonts w:ascii="Cambria" w:eastAsia="Calibri" w:hAnsi="Cambria" w:cs="Tahoma"/>
        </w:rPr>
        <w:br/>
      </w:r>
      <w:r w:rsidRPr="008E1337">
        <w:rPr>
          <w:rFonts w:ascii="Cambria" w:eastAsia="Calibri" w:hAnsi="Cambria" w:cs="Tahoma"/>
        </w:rPr>
        <w:t xml:space="preserve">i uzupełniając opracowanie w dodatkowym uzgodnionym przez Strony terminie. Ponowny odbiór </w:t>
      </w:r>
      <w:bookmarkStart w:id="0" w:name="_GoBack"/>
      <w:r w:rsidRPr="008E1337">
        <w:rPr>
          <w:rFonts w:ascii="Cambria" w:eastAsia="Calibri" w:hAnsi="Cambria" w:cs="Tahoma"/>
        </w:rPr>
        <w:t>nastąpi</w:t>
      </w:r>
      <w:r w:rsidR="00636696" w:rsidRPr="008E1337">
        <w:rPr>
          <w:rFonts w:ascii="Cambria" w:eastAsia="Calibri" w:hAnsi="Cambria" w:cs="Tahoma"/>
        </w:rPr>
        <w:t xml:space="preserve"> na zasadach podanych w §</w:t>
      </w:r>
      <w:r w:rsidR="005770A3" w:rsidRPr="008E1337">
        <w:rPr>
          <w:rFonts w:ascii="Cambria" w:eastAsia="Calibri" w:hAnsi="Cambria" w:cs="Tahoma"/>
        </w:rPr>
        <w:t xml:space="preserve"> </w:t>
      </w:r>
      <w:r w:rsidR="00636696" w:rsidRPr="008E1337">
        <w:rPr>
          <w:rFonts w:ascii="Cambria" w:eastAsia="Calibri" w:hAnsi="Cambria" w:cs="Tahoma"/>
        </w:rPr>
        <w:t>3</w:t>
      </w:r>
      <w:r w:rsidRPr="008E1337">
        <w:rPr>
          <w:rFonts w:ascii="Cambria" w:eastAsia="Calibri" w:hAnsi="Cambria" w:cs="Tahoma"/>
        </w:rPr>
        <w:t>.</w:t>
      </w:r>
    </w:p>
    <w:bookmarkEnd w:id="0"/>
    <w:p w:rsidR="00636696" w:rsidRPr="008E1337" w:rsidRDefault="00636696" w:rsidP="0070200D">
      <w:pPr>
        <w:pStyle w:val="Akapitzlist"/>
        <w:jc w:val="both"/>
        <w:rPr>
          <w:rFonts w:ascii="Cambria" w:hAnsi="Cambria" w:cs="Tahoma"/>
        </w:rPr>
      </w:pPr>
    </w:p>
    <w:p w:rsidR="00827BD4" w:rsidRPr="008E1337" w:rsidRDefault="00DD19D7" w:rsidP="0070200D">
      <w:pPr>
        <w:pStyle w:val="Tekstprzypisukocowego"/>
        <w:numPr>
          <w:ilvl w:val="0"/>
          <w:numId w:val="19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W sytuacji, o której mowa w</w:t>
      </w:r>
      <w:r w:rsidR="00636696" w:rsidRPr="008E1337">
        <w:rPr>
          <w:rFonts w:ascii="Cambria" w:eastAsia="Calibri" w:hAnsi="Cambria" w:cs="Tahoma"/>
        </w:rPr>
        <w:t xml:space="preserve"> niniejszym paragrafie, podstawą</w:t>
      </w:r>
      <w:r w:rsidRPr="008E1337">
        <w:rPr>
          <w:rFonts w:ascii="Cambria" w:eastAsia="Calibri" w:hAnsi="Cambria" w:cs="Tahoma"/>
        </w:rPr>
        <w:t xml:space="preserve"> do wystawienia faktury będzie protokół przekazania Zamawiającemu poprawionego (uzupełnionego) opracowania lub jego części.</w:t>
      </w:r>
    </w:p>
    <w:p w:rsidR="00636696" w:rsidRPr="008E1337" w:rsidRDefault="00636696" w:rsidP="0070200D">
      <w:pPr>
        <w:jc w:val="both"/>
        <w:rPr>
          <w:rFonts w:ascii="Cambria" w:eastAsia="Calibri" w:hAnsi="Cambria" w:cs="Tahoma"/>
        </w:rPr>
      </w:pPr>
    </w:p>
    <w:p w:rsidR="00FF1651" w:rsidRPr="008E1337" w:rsidRDefault="00FF1651" w:rsidP="0070200D">
      <w:pPr>
        <w:pStyle w:val="Tekstprzypisukocowego"/>
        <w:jc w:val="both"/>
        <w:rPr>
          <w:rFonts w:ascii="Cambria" w:hAnsi="Cambria" w:cs="Tahoma"/>
        </w:rPr>
      </w:pPr>
    </w:p>
    <w:p w:rsidR="00FF1651" w:rsidRPr="008E1337" w:rsidRDefault="00607141" w:rsidP="0083106E">
      <w:pPr>
        <w:jc w:val="center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§</w:t>
      </w:r>
      <w:r w:rsidR="0072000E" w:rsidRPr="008E1337">
        <w:rPr>
          <w:rFonts w:ascii="Cambria" w:hAnsi="Cambria" w:cs="Tahoma"/>
          <w:sz w:val="20"/>
          <w:szCs w:val="20"/>
        </w:rPr>
        <w:t xml:space="preserve"> </w:t>
      </w:r>
      <w:r w:rsidRPr="008E1337">
        <w:rPr>
          <w:rFonts w:ascii="Cambria" w:hAnsi="Cambria" w:cs="Tahoma"/>
          <w:sz w:val="20"/>
          <w:szCs w:val="20"/>
        </w:rPr>
        <w:t>6</w:t>
      </w:r>
      <w:r w:rsidR="00FF1651" w:rsidRPr="008E1337">
        <w:rPr>
          <w:rFonts w:ascii="Cambria" w:hAnsi="Cambria" w:cs="Tahoma"/>
          <w:sz w:val="20"/>
          <w:szCs w:val="20"/>
        </w:rPr>
        <w:t xml:space="preserve"> PRAWA AUTORSKIE I MAJĄTKOWE</w:t>
      </w:r>
    </w:p>
    <w:p w:rsidR="00537FD5" w:rsidRPr="008E1337" w:rsidRDefault="00537FD5" w:rsidP="0070200D">
      <w:pPr>
        <w:pStyle w:val="Tekstprzypisukocowego"/>
        <w:jc w:val="both"/>
        <w:rPr>
          <w:rFonts w:ascii="Cambria" w:eastAsia="Calibri" w:hAnsi="Cambria" w:cs="Tahoma"/>
        </w:rPr>
      </w:pPr>
    </w:p>
    <w:p w:rsidR="00537FD5" w:rsidRPr="008E1337" w:rsidRDefault="00537FD5" w:rsidP="0070200D">
      <w:pPr>
        <w:pStyle w:val="Tekstprzypisukocowego"/>
        <w:numPr>
          <w:ilvl w:val="0"/>
          <w:numId w:val="21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Przedmiot umowy stanowi utwór w rozumieniu art. 1 ust. 1 ustawy z dnia 4 lutego 1994 r. o prawie autorskim i prawach pokrewnych (Dz. U. 1994 nr 24, poz. 83 z </w:t>
      </w:r>
      <w:proofErr w:type="spellStart"/>
      <w:r w:rsidRPr="008E1337">
        <w:rPr>
          <w:rFonts w:ascii="Cambria" w:eastAsia="Calibri" w:hAnsi="Cambria" w:cs="Tahoma"/>
        </w:rPr>
        <w:t>późn</w:t>
      </w:r>
      <w:proofErr w:type="spellEnd"/>
      <w:r w:rsidRPr="008E1337">
        <w:rPr>
          <w:rFonts w:ascii="Cambria" w:eastAsia="Calibri" w:hAnsi="Cambria" w:cs="Tahoma"/>
        </w:rPr>
        <w:t>. zm.).</w:t>
      </w:r>
    </w:p>
    <w:p w:rsidR="00537FD5" w:rsidRPr="008E1337" w:rsidRDefault="00537FD5" w:rsidP="0070200D">
      <w:pPr>
        <w:pStyle w:val="Tekstprzypisukocowego"/>
        <w:ind w:left="360"/>
        <w:jc w:val="both"/>
        <w:rPr>
          <w:rFonts w:ascii="Cambria" w:eastAsia="Calibri" w:hAnsi="Cambria" w:cs="Tahoma"/>
        </w:rPr>
      </w:pPr>
    </w:p>
    <w:p w:rsidR="00537FD5" w:rsidRPr="008E1337" w:rsidRDefault="00537FD5" w:rsidP="0070200D">
      <w:pPr>
        <w:pStyle w:val="Tekstprzypisukocowego"/>
        <w:numPr>
          <w:ilvl w:val="0"/>
          <w:numId w:val="21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Wykonawca składając przedmiot umowy złoży jednocześnie oświadczenie, iż przysługują mu do niego wyłączne autorskie prawa majątkowe.</w:t>
      </w:r>
    </w:p>
    <w:p w:rsidR="001A3A33" w:rsidRPr="008E1337" w:rsidRDefault="001A3A33" w:rsidP="0070200D">
      <w:pPr>
        <w:pStyle w:val="Akapitzlist"/>
        <w:jc w:val="both"/>
        <w:rPr>
          <w:rFonts w:ascii="Cambria" w:hAnsi="Cambria" w:cs="Tahoma"/>
        </w:rPr>
      </w:pPr>
    </w:p>
    <w:p w:rsidR="001A3A33" w:rsidRPr="008E1337" w:rsidRDefault="001A3A33" w:rsidP="0070200D">
      <w:pPr>
        <w:pStyle w:val="Tekstprzypisukocowego"/>
        <w:numPr>
          <w:ilvl w:val="0"/>
          <w:numId w:val="21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Na podstawie niniejszej umowy, z dniem zatwierdzenia protokołu odbioru końcowego, bez ograniczeń czasowych i terytorialnych, bez konieczności składania jakichkolwiek dodatkowych oświadczeń woli w tej sprawie, zgodnie z ustawą z dnia 4 lutego 1994 r. o prawie autorskim </w:t>
      </w:r>
      <w:r w:rsidR="00F70F25" w:rsidRPr="008E1337">
        <w:rPr>
          <w:rFonts w:ascii="Cambria" w:eastAsia="Calibri" w:hAnsi="Cambria" w:cs="Tahoma"/>
        </w:rPr>
        <w:br/>
      </w:r>
      <w:r w:rsidRPr="008E1337">
        <w:rPr>
          <w:rFonts w:ascii="Cambria" w:eastAsia="Calibri" w:hAnsi="Cambria" w:cs="Tahoma"/>
        </w:rPr>
        <w:t>i prawach pokrewnych, Wykonawca przenosi na Zamawiającego:</w:t>
      </w:r>
    </w:p>
    <w:p w:rsidR="001A3A33" w:rsidRPr="008E1337" w:rsidRDefault="001A3A33" w:rsidP="0070200D">
      <w:pPr>
        <w:pStyle w:val="Tekstprzypisukocowego"/>
        <w:numPr>
          <w:ilvl w:val="1"/>
          <w:numId w:val="21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autorskie prawa majątkowe do przedmiotu umowy na wszystkich znanych w chwili zawarcia umowy polach eksploatacji, a w szczególności:</w:t>
      </w:r>
    </w:p>
    <w:p w:rsidR="00D31DD1" w:rsidRPr="008E1337" w:rsidRDefault="001A3A33" w:rsidP="0070200D">
      <w:pPr>
        <w:pStyle w:val="Tekstprzypisukocowego"/>
        <w:numPr>
          <w:ilvl w:val="2"/>
          <w:numId w:val="21"/>
        </w:numPr>
        <w:ind w:left="1985" w:hanging="365"/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w zakresie utrwalania i zwielokrotniania przedmiotu umowy – tj. wytwarzanie dowolną techniką i w dowolnej formie, kopii całości lub części utworu, w tym techniką drukarską, reprograficzną, zapisu magnetycznego oraz techniką cyfrową;</w:t>
      </w:r>
      <w:r w:rsidR="00D31DD1" w:rsidRPr="008E1337">
        <w:rPr>
          <w:rFonts w:ascii="Cambria" w:eastAsia="Calibri" w:hAnsi="Cambria" w:cs="Tahoma"/>
        </w:rPr>
        <w:t xml:space="preserve"> </w:t>
      </w:r>
    </w:p>
    <w:p w:rsidR="00D31DD1" w:rsidRPr="008E1337" w:rsidRDefault="001A3A33" w:rsidP="0070200D">
      <w:pPr>
        <w:pStyle w:val="Tekstprzypisukocowego"/>
        <w:numPr>
          <w:ilvl w:val="2"/>
          <w:numId w:val="21"/>
        </w:numPr>
        <w:ind w:left="1985" w:hanging="365"/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w zakresie obrotu oryginałem albo egzemplarzami, na których utrwalono przedmiot umowy – tj. wprowadzanie do obrotu, użyczenie lub najem oryginału albo egzemplarzy;</w:t>
      </w:r>
      <w:r w:rsidR="00D31DD1" w:rsidRPr="008E1337">
        <w:rPr>
          <w:rFonts w:ascii="Cambria" w:eastAsia="Calibri" w:hAnsi="Cambria" w:cs="Tahoma"/>
        </w:rPr>
        <w:t xml:space="preserve"> </w:t>
      </w:r>
    </w:p>
    <w:p w:rsidR="001A3A33" w:rsidRPr="008E1337" w:rsidRDefault="001A3A33" w:rsidP="0070200D">
      <w:pPr>
        <w:pStyle w:val="Tekstprzypisukocowego"/>
        <w:numPr>
          <w:ilvl w:val="2"/>
          <w:numId w:val="21"/>
        </w:numPr>
        <w:ind w:left="1985" w:hanging="365"/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w zakresie rozpowszechniania przedmiotu umowy – tj. publiczne udostępnianie </w:t>
      </w:r>
      <w:r w:rsidR="00F70F25" w:rsidRPr="008E1337">
        <w:rPr>
          <w:rFonts w:ascii="Cambria" w:eastAsia="Calibri" w:hAnsi="Cambria" w:cs="Tahoma"/>
        </w:rPr>
        <w:br/>
      </w:r>
      <w:r w:rsidRPr="008E1337">
        <w:rPr>
          <w:rFonts w:ascii="Cambria" w:eastAsia="Calibri" w:hAnsi="Cambria" w:cs="Tahoma"/>
        </w:rPr>
        <w:t>w taki sposób, aby każdy mógł mieć do niego dostęp w miejscu i w czasie przez siebie wybranym;</w:t>
      </w:r>
    </w:p>
    <w:p w:rsidR="001A3A33" w:rsidRPr="008E1337" w:rsidRDefault="001A3A33" w:rsidP="0070200D">
      <w:pPr>
        <w:pStyle w:val="Tekstprzypisukocowego"/>
        <w:numPr>
          <w:ilvl w:val="1"/>
          <w:numId w:val="21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prawo do korzystania i rozporządzania przedmiotem umowy, w szczególności:</w:t>
      </w:r>
    </w:p>
    <w:p w:rsidR="001A3A33" w:rsidRPr="008E1337" w:rsidRDefault="001A3A33" w:rsidP="0070200D">
      <w:pPr>
        <w:pStyle w:val="Tekstprzypisukocowego"/>
        <w:numPr>
          <w:ilvl w:val="2"/>
          <w:numId w:val="21"/>
        </w:numPr>
        <w:ind w:left="1985" w:hanging="365"/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tłumaczenie, przystosowywanie, zmiany układu lub jakiekolwiek inne zmiany </w:t>
      </w:r>
      <w:r w:rsidR="00F70F25" w:rsidRPr="008E1337">
        <w:rPr>
          <w:rFonts w:ascii="Cambria" w:eastAsia="Calibri" w:hAnsi="Cambria" w:cs="Tahoma"/>
        </w:rPr>
        <w:br/>
      </w:r>
      <w:r w:rsidRPr="008E1337">
        <w:rPr>
          <w:rFonts w:ascii="Cambria" w:eastAsia="Calibri" w:hAnsi="Cambria" w:cs="Tahoma"/>
        </w:rPr>
        <w:t>w przedmiocie umowy, z zachowaniem praw osoby, która tych zmian dokonała;</w:t>
      </w:r>
    </w:p>
    <w:p w:rsidR="00537FD5" w:rsidRPr="008E1337" w:rsidRDefault="001A3A33" w:rsidP="0070200D">
      <w:pPr>
        <w:pStyle w:val="Tekstprzypisukocowego"/>
        <w:numPr>
          <w:ilvl w:val="2"/>
          <w:numId w:val="21"/>
        </w:numPr>
        <w:ind w:left="1985" w:hanging="365"/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lastRenderedPageBreak/>
        <w:t>prawo wykonywania zależnego prawa autorskiego w stosunku do przedmiotu umowy (tj. prawa udzielania zezwoleń na korzystanie i rozporządzanie opracowaniami - całości lub wybranych elementów, w tym rozpowszechnianie - użyczanie lub najem).</w:t>
      </w:r>
    </w:p>
    <w:p w:rsidR="0072000E" w:rsidRPr="008E1337" w:rsidRDefault="0072000E" w:rsidP="0070200D">
      <w:pPr>
        <w:pStyle w:val="Tekstprzypisukocowego"/>
        <w:jc w:val="both"/>
        <w:rPr>
          <w:rFonts w:ascii="Cambria" w:eastAsia="Calibri" w:hAnsi="Cambria" w:cs="Tahoma"/>
        </w:rPr>
      </w:pPr>
    </w:p>
    <w:p w:rsidR="0072000E" w:rsidRPr="008E1337" w:rsidRDefault="0072000E" w:rsidP="0070200D">
      <w:pPr>
        <w:pStyle w:val="Tekstprzypisukocowego"/>
        <w:numPr>
          <w:ilvl w:val="0"/>
          <w:numId w:val="21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W przypadku wyodrębnienia nowego pola eksploatacji, strony zobowiązane są do podjęcia negocjacji w sprawie przeniesienia majątkowych praw autorskich (lub udzielenia licencji) do przedmiotu umowy na nowym polu eksploatacji. </w:t>
      </w:r>
    </w:p>
    <w:p w:rsidR="0072000E" w:rsidRPr="008E1337" w:rsidRDefault="0072000E" w:rsidP="0070200D">
      <w:pPr>
        <w:pStyle w:val="Tekstprzypisukocowego"/>
        <w:ind w:left="360"/>
        <w:jc w:val="both"/>
        <w:rPr>
          <w:rFonts w:ascii="Cambria" w:eastAsia="Calibri" w:hAnsi="Cambria" w:cs="Tahoma"/>
        </w:rPr>
      </w:pPr>
    </w:p>
    <w:p w:rsidR="0072000E" w:rsidRPr="008E1337" w:rsidRDefault="0072000E" w:rsidP="0070200D">
      <w:pPr>
        <w:pStyle w:val="Tekstprzypisukocowego"/>
        <w:numPr>
          <w:ilvl w:val="0"/>
          <w:numId w:val="21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Nabycie autorskich praw majątkowych i praw pokrewnych następuje w ramach wynagrodzenia, </w:t>
      </w:r>
      <w:r w:rsidR="00F70F25" w:rsidRPr="008E1337">
        <w:rPr>
          <w:rFonts w:ascii="Cambria" w:eastAsia="Calibri" w:hAnsi="Cambria" w:cs="Tahoma"/>
        </w:rPr>
        <w:br/>
      </w:r>
      <w:r w:rsidRPr="008E1337">
        <w:rPr>
          <w:rFonts w:ascii="Cambria" w:eastAsia="Calibri" w:hAnsi="Cambria" w:cs="Tahoma"/>
        </w:rPr>
        <w:t xml:space="preserve">o którym mowa w § 4 ust. 1 niniejszej umowy i wyczerpuje wszelkie roszczenia Wykonawcy </w:t>
      </w:r>
      <w:r w:rsidR="00F70F25" w:rsidRPr="008E1337">
        <w:rPr>
          <w:rFonts w:ascii="Cambria" w:eastAsia="Calibri" w:hAnsi="Cambria" w:cs="Tahoma"/>
        </w:rPr>
        <w:br/>
      </w:r>
      <w:r w:rsidRPr="008E1337">
        <w:rPr>
          <w:rFonts w:ascii="Cambria" w:eastAsia="Calibri" w:hAnsi="Cambria" w:cs="Tahoma"/>
        </w:rPr>
        <w:t xml:space="preserve">z tytułu przeniesienia na rzecz Zamawiającego autorskich praw majątkowych i praw pokrewnych. </w:t>
      </w:r>
    </w:p>
    <w:p w:rsidR="0072000E" w:rsidRPr="008E1337" w:rsidRDefault="0072000E" w:rsidP="0070200D">
      <w:pPr>
        <w:pStyle w:val="Akapitzlist"/>
        <w:jc w:val="both"/>
        <w:rPr>
          <w:rFonts w:ascii="Cambria" w:hAnsi="Cambria" w:cs="Tahoma"/>
        </w:rPr>
      </w:pPr>
    </w:p>
    <w:p w:rsidR="0072000E" w:rsidRPr="008E1337" w:rsidRDefault="0072000E" w:rsidP="0070200D">
      <w:pPr>
        <w:pStyle w:val="Tekstprzypisukocowego"/>
        <w:numPr>
          <w:ilvl w:val="0"/>
          <w:numId w:val="21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Wykonawca oświadcza, że powstały w wyniku realizacji umowy utwór nie będzie obciążony wadami prawnymi. </w:t>
      </w:r>
    </w:p>
    <w:p w:rsidR="0072000E" w:rsidRPr="008E1337" w:rsidRDefault="0072000E" w:rsidP="0070200D">
      <w:pPr>
        <w:pStyle w:val="Akapitzlist"/>
        <w:jc w:val="both"/>
        <w:rPr>
          <w:rFonts w:ascii="Cambria" w:hAnsi="Cambria" w:cs="Tahoma"/>
        </w:rPr>
      </w:pPr>
    </w:p>
    <w:p w:rsidR="0072000E" w:rsidRPr="008E1337" w:rsidRDefault="0072000E" w:rsidP="0070200D">
      <w:pPr>
        <w:pStyle w:val="Tekstprzypisukocowego"/>
        <w:numPr>
          <w:ilvl w:val="0"/>
          <w:numId w:val="21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Wykonawca jest odpowiedzialny wobec osób trzecich, jeśli prawa do przedmiotu umowy lub jego części należą do osób trzecich albo są obciążone prawami osób trzecich (wady prawne). </w:t>
      </w:r>
    </w:p>
    <w:p w:rsidR="0072000E" w:rsidRPr="008E1337" w:rsidRDefault="0072000E" w:rsidP="0070200D">
      <w:pPr>
        <w:pStyle w:val="Akapitzlist"/>
        <w:jc w:val="both"/>
        <w:rPr>
          <w:rFonts w:ascii="Cambria" w:hAnsi="Cambria" w:cs="Tahoma"/>
        </w:rPr>
      </w:pPr>
    </w:p>
    <w:p w:rsidR="0072000E" w:rsidRPr="008E1337" w:rsidRDefault="0072000E" w:rsidP="0070200D">
      <w:pPr>
        <w:pStyle w:val="Tekstprzypisukocowego"/>
        <w:numPr>
          <w:ilvl w:val="0"/>
          <w:numId w:val="21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W przypadku ujawnienia wady prawnej Wykonawca poniesie wszelkie koszty związane </w:t>
      </w:r>
      <w:r w:rsidR="00F70F25" w:rsidRPr="008E1337">
        <w:rPr>
          <w:rFonts w:ascii="Cambria" w:eastAsia="Calibri" w:hAnsi="Cambria" w:cs="Tahoma"/>
        </w:rPr>
        <w:br/>
      </w:r>
      <w:r w:rsidRPr="008E1337">
        <w:rPr>
          <w:rFonts w:ascii="Cambria" w:eastAsia="Calibri" w:hAnsi="Cambria" w:cs="Tahoma"/>
        </w:rPr>
        <w:t xml:space="preserve">z powództwem wniesionym przez osoby trzecie, w związku z naruszeniem ich praw. </w:t>
      </w:r>
    </w:p>
    <w:p w:rsidR="0072000E" w:rsidRPr="008E1337" w:rsidRDefault="0072000E" w:rsidP="0070200D">
      <w:pPr>
        <w:pStyle w:val="Akapitzlist"/>
        <w:jc w:val="both"/>
        <w:rPr>
          <w:rFonts w:ascii="Cambria" w:hAnsi="Cambria" w:cs="Tahoma"/>
        </w:rPr>
      </w:pPr>
    </w:p>
    <w:p w:rsidR="0072000E" w:rsidRPr="008E1337" w:rsidRDefault="0072000E" w:rsidP="0070200D">
      <w:pPr>
        <w:pStyle w:val="Tekstprzypisukocowego"/>
        <w:numPr>
          <w:ilvl w:val="0"/>
          <w:numId w:val="21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Zamawiający ma prawo do dalszej odsprzedaży utworu w zakresie nabytych praw autorskich i praw majątkowych bez konieczności uzyskania zgody Wykonawcy.</w:t>
      </w:r>
    </w:p>
    <w:p w:rsidR="006A57B5" w:rsidRPr="008E1337" w:rsidRDefault="006A57B5" w:rsidP="0070200D">
      <w:pPr>
        <w:jc w:val="both"/>
        <w:rPr>
          <w:rFonts w:ascii="Cambria" w:hAnsi="Cambria" w:cs="Tahoma"/>
        </w:rPr>
      </w:pPr>
    </w:p>
    <w:p w:rsidR="006A57B5" w:rsidRPr="008E1337" w:rsidRDefault="006A57B5" w:rsidP="0070200D">
      <w:pPr>
        <w:pStyle w:val="Akapitzlist"/>
        <w:numPr>
          <w:ilvl w:val="0"/>
          <w:numId w:val="21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 xml:space="preserve">Wykonawca wyraża zgodę na dokonywanie przez Zamawiającego poprawek, uzupełnień, skrótów </w:t>
      </w:r>
      <w:r w:rsidR="00F70F25" w:rsidRPr="008E1337">
        <w:rPr>
          <w:rFonts w:ascii="Cambria" w:hAnsi="Cambria" w:cs="Tahoma"/>
          <w:sz w:val="20"/>
          <w:szCs w:val="20"/>
        </w:rPr>
        <w:br/>
      </w:r>
      <w:r w:rsidRPr="008E1337">
        <w:rPr>
          <w:rFonts w:ascii="Cambria" w:hAnsi="Cambria" w:cs="Tahoma"/>
          <w:sz w:val="20"/>
          <w:szCs w:val="20"/>
        </w:rPr>
        <w:t>i wszelkich innych zmian w treści przedmiotu zamówienia, jakie Zamawiający uzna za stosowne oraz na rozporządzanie i korzystanie z tak zmienionego przez Zamawiającego przedmiotu umowy.</w:t>
      </w:r>
    </w:p>
    <w:p w:rsidR="00636696" w:rsidRPr="008E1337" w:rsidRDefault="00636696" w:rsidP="0070200D">
      <w:pPr>
        <w:pStyle w:val="Tekstprzypisukocowego"/>
        <w:jc w:val="both"/>
        <w:rPr>
          <w:rFonts w:ascii="Cambria" w:eastAsia="Calibri" w:hAnsi="Cambria" w:cs="Tahoma"/>
        </w:rPr>
      </w:pPr>
    </w:p>
    <w:p w:rsidR="00636696" w:rsidRPr="008E1337" w:rsidRDefault="00636696" w:rsidP="0070200D">
      <w:pPr>
        <w:pStyle w:val="Tekstprzypisukocowego"/>
        <w:jc w:val="both"/>
        <w:rPr>
          <w:rFonts w:ascii="Cambria" w:eastAsia="Calibri" w:hAnsi="Cambria" w:cs="Tahoma"/>
        </w:rPr>
      </w:pPr>
    </w:p>
    <w:p w:rsidR="006A57B5" w:rsidRPr="008E1337" w:rsidRDefault="00607141" w:rsidP="0083106E">
      <w:pPr>
        <w:jc w:val="center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§</w:t>
      </w:r>
      <w:r w:rsidR="0072000E" w:rsidRPr="008E1337">
        <w:rPr>
          <w:rFonts w:ascii="Cambria" w:hAnsi="Cambria" w:cs="Tahoma"/>
          <w:sz w:val="20"/>
          <w:szCs w:val="20"/>
        </w:rPr>
        <w:t xml:space="preserve"> </w:t>
      </w:r>
      <w:r w:rsidRPr="008E1337">
        <w:rPr>
          <w:rFonts w:ascii="Cambria" w:hAnsi="Cambria" w:cs="Tahoma"/>
          <w:sz w:val="20"/>
          <w:szCs w:val="20"/>
        </w:rPr>
        <w:t>7</w:t>
      </w:r>
      <w:r w:rsidR="006A57B5" w:rsidRPr="008E1337">
        <w:rPr>
          <w:rFonts w:ascii="Cambria" w:hAnsi="Cambria" w:cs="Tahoma"/>
          <w:sz w:val="20"/>
          <w:szCs w:val="20"/>
        </w:rPr>
        <w:t xml:space="preserve"> ODSTĄPIENIE OD UMOWY, KARY UMOWNE</w:t>
      </w:r>
    </w:p>
    <w:p w:rsidR="006A57B5" w:rsidRPr="008E1337" w:rsidRDefault="006A57B5" w:rsidP="0070200D">
      <w:pPr>
        <w:pStyle w:val="Tekstprzypisukocowego"/>
        <w:jc w:val="both"/>
        <w:rPr>
          <w:rFonts w:ascii="Cambria" w:eastAsia="Calibri" w:hAnsi="Cambria" w:cs="Tahoma"/>
        </w:rPr>
      </w:pPr>
    </w:p>
    <w:p w:rsidR="006A57B5" w:rsidRPr="008E1337" w:rsidRDefault="006A57B5" w:rsidP="0070200D">
      <w:pPr>
        <w:pStyle w:val="Tekstprzypisukocowego"/>
        <w:numPr>
          <w:ilvl w:val="0"/>
          <w:numId w:val="22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W przypadku niewłaściwej realizacji przedmiotu umowy, nie wykonania przedmiotu umowy lub </w:t>
      </w:r>
      <w:r w:rsidR="00F70F25" w:rsidRPr="008E1337">
        <w:rPr>
          <w:rFonts w:ascii="Cambria" w:eastAsia="Calibri" w:hAnsi="Cambria" w:cs="Tahoma"/>
        </w:rPr>
        <w:br/>
      </w:r>
      <w:r w:rsidRPr="008E1337">
        <w:rPr>
          <w:rFonts w:ascii="Cambria" w:eastAsia="Calibri" w:hAnsi="Cambria" w:cs="Tahoma"/>
        </w:rPr>
        <w:t xml:space="preserve">w przypadku opóźnień w jego wykonaniu tak dalece, że nie jest prawdopodobne jego wykonanie </w:t>
      </w:r>
      <w:r w:rsidR="00F70F25" w:rsidRPr="008E1337">
        <w:rPr>
          <w:rFonts w:ascii="Cambria" w:eastAsia="Calibri" w:hAnsi="Cambria" w:cs="Tahoma"/>
        </w:rPr>
        <w:br/>
      </w:r>
      <w:r w:rsidRPr="008E1337">
        <w:rPr>
          <w:rFonts w:ascii="Cambria" w:eastAsia="Calibri" w:hAnsi="Cambria" w:cs="Tahoma"/>
        </w:rPr>
        <w:t>w określonym w umowie terminie z powodu okoliczności zawinionych przez Wykonawcę, Zamawia</w:t>
      </w:r>
      <w:r w:rsidR="005245FA" w:rsidRPr="008E1337">
        <w:rPr>
          <w:rFonts w:ascii="Cambria" w:eastAsia="Calibri" w:hAnsi="Cambria" w:cs="Tahoma"/>
        </w:rPr>
        <w:softHyphen/>
      </w:r>
      <w:r w:rsidRPr="008E1337">
        <w:rPr>
          <w:rFonts w:ascii="Cambria" w:eastAsia="Calibri" w:hAnsi="Cambria" w:cs="Tahoma"/>
        </w:rPr>
        <w:t>jącemu przysługuje prawo natychmiastowego odstąpienia od Umowy.</w:t>
      </w:r>
    </w:p>
    <w:p w:rsidR="006A57B5" w:rsidRPr="008E1337" w:rsidRDefault="006A57B5" w:rsidP="0070200D">
      <w:pPr>
        <w:pStyle w:val="Tekstprzypisukocowego"/>
        <w:ind w:left="360"/>
        <w:jc w:val="both"/>
        <w:rPr>
          <w:rFonts w:ascii="Cambria" w:eastAsia="Calibri" w:hAnsi="Cambria" w:cs="Tahoma"/>
        </w:rPr>
      </w:pPr>
    </w:p>
    <w:p w:rsidR="006A57B5" w:rsidRPr="008E1337" w:rsidRDefault="006A57B5" w:rsidP="0070200D">
      <w:pPr>
        <w:pStyle w:val="Akapitzlist"/>
        <w:numPr>
          <w:ilvl w:val="0"/>
          <w:numId w:val="22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Odstąpienie od umowy wymaga formy pisemnej pod rygorem nieważności.</w:t>
      </w:r>
    </w:p>
    <w:p w:rsidR="005245FA" w:rsidRPr="008E1337" w:rsidRDefault="005245FA" w:rsidP="0070200D">
      <w:pPr>
        <w:pStyle w:val="Akapitzlist"/>
        <w:jc w:val="both"/>
        <w:rPr>
          <w:rFonts w:ascii="Cambria" w:hAnsi="Cambria" w:cs="Tahoma"/>
          <w:sz w:val="20"/>
          <w:szCs w:val="20"/>
        </w:rPr>
      </w:pPr>
    </w:p>
    <w:p w:rsidR="005245FA" w:rsidRPr="008E1337" w:rsidRDefault="005245FA" w:rsidP="0070200D">
      <w:pPr>
        <w:pStyle w:val="Akapitzlist"/>
        <w:numPr>
          <w:ilvl w:val="0"/>
          <w:numId w:val="22"/>
        </w:numPr>
        <w:jc w:val="both"/>
        <w:rPr>
          <w:rFonts w:ascii="Cambria" w:hAnsi="Cambria" w:cs="Tahoma"/>
          <w:sz w:val="20"/>
          <w:szCs w:val="20"/>
        </w:rPr>
      </w:pPr>
      <w:r w:rsidRPr="008E1337">
        <w:rPr>
          <w:rFonts w:ascii="Cambria" w:hAnsi="Cambria" w:cs="Tahoma"/>
          <w:sz w:val="20"/>
          <w:szCs w:val="20"/>
        </w:rPr>
        <w:t>W przypadku odstąpienia od umowy przez Zamawiającego z przyczyn leżących po stronie Wykonawcy będzie on zobowiązany zapłacić Zamawiającemu karę umowną w wysokości 30% wartości brutto całej umowy.</w:t>
      </w:r>
    </w:p>
    <w:p w:rsidR="006A57B5" w:rsidRPr="008E1337" w:rsidRDefault="006A57B5" w:rsidP="0070200D">
      <w:pPr>
        <w:pStyle w:val="Tekstprzypisukocowego"/>
        <w:ind w:left="360"/>
        <w:jc w:val="both"/>
        <w:rPr>
          <w:rFonts w:ascii="Cambria" w:eastAsia="Calibri" w:hAnsi="Cambria" w:cs="Tahoma"/>
        </w:rPr>
      </w:pPr>
    </w:p>
    <w:p w:rsidR="006A57B5" w:rsidRPr="008E1337" w:rsidRDefault="006A57B5" w:rsidP="0070200D">
      <w:pPr>
        <w:pStyle w:val="Tekstprzypisukocowego"/>
        <w:numPr>
          <w:ilvl w:val="0"/>
          <w:numId w:val="22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Wykonawca odpowiedzialny jest względem Zamawiającego, jeżeli opracowanie ma wady zmniejszające jego wartość lub użyteczność ze względu na cel wynikający z jego przeznaczenia, </w:t>
      </w:r>
      <w:r w:rsidR="00F70F25" w:rsidRPr="008E1337">
        <w:rPr>
          <w:rFonts w:ascii="Cambria" w:eastAsia="Calibri" w:hAnsi="Cambria" w:cs="Tahoma"/>
        </w:rPr>
        <w:br/>
      </w:r>
      <w:r w:rsidRPr="008E1337">
        <w:rPr>
          <w:rFonts w:ascii="Cambria" w:eastAsia="Calibri" w:hAnsi="Cambria" w:cs="Tahoma"/>
        </w:rPr>
        <w:t>a który jest znany Wykonawcy.</w:t>
      </w:r>
    </w:p>
    <w:p w:rsidR="006A57B5" w:rsidRPr="008E1337" w:rsidRDefault="006A57B5" w:rsidP="0070200D">
      <w:pPr>
        <w:pStyle w:val="Tekstprzypisukocowego"/>
        <w:ind w:left="360"/>
        <w:jc w:val="both"/>
        <w:rPr>
          <w:rFonts w:ascii="Cambria" w:eastAsia="Calibri" w:hAnsi="Cambria" w:cs="Tahoma"/>
        </w:rPr>
      </w:pPr>
    </w:p>
    <w:p w:rsidR="006A57B5" w:rsidRPr="008E1337" w:rsidRDefault="006A57B5" w:rsidP="0070200D">
      <w:pPr>
        <w:pStyle w:val="Tekstprzypisukocowego"/>
        <w:numPr>
          <w:ilvl w:val="0"/>
          <w:numId w:val="22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W przypadku dostarczenia wadliwego opracowania Wykonawca zobowiązany będzie </w:t>
      </w:r>
      <w:r w:rsidR="00F70F25" w:rsidRPr="008E1337">
        <w:rPr>
          <w:rFonts w:ascii="Cambria" w:eastAsia="Calibri" w:hAnsi="Cambria" w:cs="Tahoma"/>
        </w:rPr>
        <w:br/>
      </w:r>
      <w:r w:rsidRPr="008E1337">
        <w:rPr>
          <w:rFonts w:ascii="Cambria" w:eastAsia="Calibri" w:hAnsi="Cambria" w:cs="Tahoma"/>
        </w:rPr>
        <w:t>w wyznaczonym terminie usunąć wszelkie wady na swój koszt, bez względu na jego wysokość.</w:t>
      </w:r>
    </w:p>
    <w:p w:rsidR="006A57B5" w:rsidRPr="008E1337" w:rsidRDefault="006A57B5" w:rsidP="0070200D">
      <w:pPr>
        <w:pStyle w:val="Akapitzlist"/>
        <w:jc w:val="both"/>
        <w:rPr>
          <w:rFonts w:ascii="Cambria" w:hAnsi="Cambria" w:cs="Tahoma"/>
        </w:rPr>
      </w:pPr>
    </w:p>
    <w:p w:rsidR="006A57B5" w:rsidRPr="008E1337" w:rsidRDefault="006A57B5" w:rsidP="0070200D">
      <w:pPr>
        <w:pStyle w:val="Tekstprzypisukocowego"/>
        <w:numPr>
          <w:ilvl w:val="0"/>
          <w:numId w:val="22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 xml:space="preserve">Wykonawca zapłaci Zamawiającemu karę umowną za zwłokę w wykonaniu opracowania </w:t>
      </w:r>
      <w:r w:rsidR="00F70F25" w:rsidRPr="008E1337">
        <w:rPr>
          <w:rFonts w:ascii="Cambria" w:eastAsia="Calibri" w:hAnsi="Cambria" w:cs="Tahoma"/>
        </w:rPr>
        <w:br/>
      </w:r>
      <w:r w:rsidRPr="008E1337">
        <w:rPr>
          <w:rFonts w:ascii="Cambria" w:eastAsia="Calibri" w:hAnsi="Cambria" w:cs="Tahoma"/>
        </w:rPr>
        <w:t>w wysok</w:t>
      </w:r>
      <w:r w:rsidR="00880D5D" w:rsidRPr="008E1337">
        <w:rPr>
          <w:rFonts w:ascii="Cambria" w:eastAsia="Calibri" w:hAnsi="Cambria" w:cs="Tahoma"/>
        </w:rPr>
        <w:t>ości 0,2</w:t>
      </w:r>
      <w:r w:rsidRPr="008E1337">
        <w:rPr>
          <w:rFonts w:ascii="Cambria" w:eastAsia="Calibri" w:hAnsi="Cambria" w:cs="Tahoma"/>
        </w:rPr>
        <w:t>% wynag</w:t>
      </w:r>
      <w:r w:rsidR="00880D5D" w:rsidRPr="008E1337">
        <w:rPr>
          <w:rFonts w:ascii="Cambria" w:eastAsia="Calibri" w:hAnsi="Cambria" w:cs="Tahoma"/>
        </w:rPr>
        <w:t>rodzenia brutto określonego w §4</w:t>
      </w:r>
      <w:r w:rsidRPr="008E1337">
        <w:rPr>
          <w:rFonts w:ascii="Cambria" w:eastAsia="Calibri" w:hAnsi="Cambria" w:cs="Tahoma"/>
        </w:rPr>
        <w:t xml:space="preserve"> ust.</w:t>
      </w:r>
      <w:r w:rsidR="00880D5D" w:rsidRPr="008E1337">
        <w:rPr>
          <w:rFonts w:ascii="Cambria" w:eastAsia="Calibri" w:hAnsi="Cambria" w:cs="Tahoma"/>
        </w:rPr>
        <w:t xml:space="preserve"> </w:t>
      </w:r>
      <w:r w:rsidRPr="008E1337">
        <w:rPr>
          <w:rFonts w:ascii="Cambria" w:eastAsia="Calibri" w:hAnsi="Cambria" w:cs="Tahoma"/>
        </w:rPr>
        <w:t>1 umowy:</w:t>
      </w:r>
    </w:p>
    <w:p w:rsidR="00880D5D" w:rsidRPr="008E1337" w:rsidRDefault="006A57B5" w:rsidP="0070200D">
      <w:pPr>
        <w:pStyle w:val="Tekstprzypisukocowego"/>
        <w:numPr>
          <w:ilvl w:val="1"/>
          <w:numId w:val="22"/>
        </w:numPr>
        <w:ind w:left="1276" w:hanging="425"/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za każdy dzień zwłoki w oddaniu opracowania w stosunku do terminu określonego w §2 ust.</w:t>
      </w:r>
      <w:r w:rsidR="00880D5D" w:rsidRPr="008E1337">
        <w:rPr>
          <w:rFonts w:ascii="Cambria" w:eastAsia="Calibri" w:hAnsi="Cambria" w:cs="Tahoma"/>
        </w:rPr>
        <w:t xml:space="preserve"> 3</w:t>
      </w:r>
      <w:r w:rsidRPr="008E1337">
        <w:rPr>
          <w:rFonts w:ascii="Cambria" w:eastAsia="Calibri" w:hAnsi="Cambria" w:cs="Tahoma"/>
        </w:rPr>
        <w:t>,</w:t>
      </w:r>
    </w:p>
    <w:p w:rsidR="006A57B5" w:rsidRPr="008E1337" w:rsidRDefault="006A57B5" w:rsidP="0070200D">
      <w:pPr>
        <w:pStyle w:val="Tekstprzypisukocowego"/>
        <w:numPr>
          <w:ilvl w:val="1"/>
          <w:numId w:val="22"/>
        </w:numPr>
        <w:ind w:left="1276" w:hanging="425"/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za każdy dzień zwłoki w usunięciu wad stwierdzonych przy odbiorze, licząc od dnia upływu terminu wyznaczonego na usunięcie wad.</w:t>
      </w:r>
    </w:p>
    <w:p w:rsidR="00880D5D" w:rsidRPr="008E1337" w:rsidRDefault="00880D5D" w:rsidP="0070200D">
      <w:pPr>
        <w:pStyle w:val="Tekstprzypisukocowego"/>
        <w:jc w:val="both"/>
        <w:rPr>
          <w:rFonts w:ascii="Cambria" w:eastAsia="Calibri" w:hAnsi="Cambria" w:cs="Tahoma"/>
        </w:rPr>
      </w:pPr>
    </w:p>
    <w:p w:rsidR="00880D5D" w:rsidRPr="008E1337" w:rsidRDefault="00880D5D" w:rsidP="0070200D">
      <w:pPr>
        <w:pStyle w:val="Tekstprzypisukocowego"/>
        <w:ind w:left="360"/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t>K</w:t>
      </w:r>
      <w:r w:rsidR="006A57B5" w:rsidRPr="008E1337">
        <w:rPr>
          <w:rFonts w:ascii="Cambria" w:eastAsia="Calibri" w:hAnsi="Cambria" w:cs="Tahoma"/>
        </w:rPr>
        <w:t>ara ta zostanie potrącona przez Zamawiającego z wynagrodzenia Wykonawcy, gdy zajdą okoliczności uzasadniające jej naliczanie, na co Wykonawca wyraża zgodę.</w:t>
      </w:r>
    </w:p>
    <w:p w:rsidR="00880D5D" w:rsidRPr="008E1337" w:rsidRDefault="00880D5D" w:rsidP="0070200D">
      <w:pPr>
        <w:pStyle w:val="Tekstprzypisukocowego"/>
        <w:ind w:left="360"/>
        <w:jc w:val="both"/>
        <w:rPr>
          <w:rFonts w:ascii="Cambria" w:eastAsia="Calibri" w:hAnsi="Cambria" w:cs="Tahoma"/>
        </w:rPr>
      </w:pPr>
    </w:p>
    <w:p w:rsidR="00636696" w:rsidRPr="008E1337" w:rsidRDefault="006A57B5" w:rsidP="0070200D">
      <w:pPr>
        <w:pStyle w:val="Tekstprzypisukocowego"/>
        <w:numPr>
          <w:ilvl w:val="0"/>
          <w:numId w:val="22"/>
        </w:numPr>
        <w:jc w:val="both"/>
        <w:rPr>
          <w:rFonts w:ascii="Cambria" w:eastAsia="Calibri" w:hAnsi="Cambria" w:cs="Tahoma"/>
        </w:rPr>
      </w:pPr>
      <w:r w:rsidRPr="008E1337">
        <w:rPr>
          <w:rFonts w:ascii="Cambria" w:eastAsia="Calibri" w:hAnsi="Cambria" w:cs="Tahoma"/>
        </w:rPr>
        <w:lastRenderedPageBreak/>
        <w:t>Zastrzega się prawo dochodzenia odszkodowania przewyższającego wysokość kar umownych na zasadach ogólnych kodeksu cywilnego.</w:t>
      </w:r>
    </w:p>
    <w:p w:rsidR="00D60D3D" w:rsidRPr="008E1337" w:rsidRDefault="00D60D3D" w:rsidP="0070200D">
      <w:pPr>
        <w:jc w:val="both"/>
        <w:rPr>
          <w:rFonts w:ascii="Cambria" w:eastAsia="Calibri" w:hAnsi="Cambria" w:cs="Tahoma"/>
          <w:sz w:val="20"/>
        </w:rPr>
      </w:pPr>
    </w:p>
    <w:p w:rsidR="006016EE" w:rsidRPr="008E1337" w:rsidRDefault="006016EE" w:rsidP="0070200D">
      <w:pPr>
        <w:jc w:val="both"/>
        <w:rPr>
          <w:rFonts w:ascii="Cambria" w:eastAsia="Calibri" w:hAnsi="Cambria" w:cs="Tahoma"/>
          <w:sz w:val="20"/>
        </w:rPr>
      </w:pPr>
    </w:p>
    <w:p w:rsidR="00D60D3D" w:rsidRPr="008E1337" w:rsidRDefault="00607141" w:rsidP="0083106E">
      <w:pPr>
        <w:jc w:val="center"/>
        <w:rPr>
          <w:rFonts w:ascii="Cambria" w:eastAsia="Calibri" w:hAnsi="Cambria" w:cs="Tahoma"/>
          <w:sz w:val="20"/>
        </w:rPr>
      </w:pPr>
      <w:r w:rsidRPr="008E1337">
        <w:rPr>
          <w:rFonts w:ascii="Cambria" w:eastAsia="Calibri" w:hAnsi="Cambria" w:cs="Tahoma"/>
          <w:sz w:val="20"/>
        </w:rPr>
        <w:t>§ 8</w:t>
      </w:r>
      <w:r w:rsidR="00D60D3D" w:rsidRPr="008E1337">
        <w:rPr>
          <w:rFonts w:ascii="Cambria" w:eastAsia="Calibri" w:hAnsi="Cambria" w:cs="Tahoma"/>
          <w:sz w:val="20"/>
        </w:rPr>
        <w:t xml:space="preserve"> POSTANOWIENIA KOŃCOWE</w:t>
      </w:r>
    </w:p>
    <w:p w:rsidR="006016EE" w:rsidRPr="008E1337" w:rsidRDefault="006016EE" w:rsidP="0070200D">
      <w:pPr>
        <w:jc w:val="both"/>
        <w:rPr>
          <w:rFonts w:ascii="Cambria" w:eastAsia="Calibri" w:hAnsi="Cambria" w:cs="Tahoma"/>
          <w:sz w:val="20"/>
        </w:rPr>
      </w:pPr>
    </w:p>
    <w:p w:rsidR="006016EE" w:rsidRPr="008E1337" w:rsidRDefault="006016EE" w:rsidP="0070200D">
      <w:pPr>
        <w:pStyle w:val="Akapitzlist"/>
        <w:numPr>
          <w:ilvl w:val="0"/>
          <w:numId w:val="23"/>
        </w:numPr>
        <w:jc w:val="both"/>
        <w:rPr>
          <w:rFonts w:ascii="Cambria" w:hAnsi="Cambria" w:cs="Tahoma"/>
          <w:sz w:val="20"/>
        </w:rPr>
      </w:pPr>
      <w:r w:rsidRPr="008E1337">
        <w:rPr>
          <w:rFonts w:ascii="Cambria" w:hAnsi="Cambria" w:cs="Tahoma"/>
          <w:sz w:val="20"/>
        </w:rPr>
        <w:t>Wykonawca nie może pod rygorem nieważności bez pisemnej zgody Zamawiającego przenieść swoich wierzytelności wynikających z niniejszej umowy na osobę trzecią (tj. dokonać przelewu wierzytelności).</w:t>
      </w:r>
    </w:p>
    <w:p w:rsidR="006016EE" w:rsidRPr="008E1337" w:rsidRDefault="006016EE" w:rsidP="0070200D">
      <w:pPr>
        <w:pStyle w:val="Akapitzlist"/>
        <w:ind w:left="360"/>
        <w:jc w:val="both"/>
        <w:rPr>
          <w:rFonts w:ascii="Cambria" w:hAnsi="Cambria" w:cs="Tahoma"/>
          <w:sz w:val="20"/>
        </w:rPr>
      </w:pPr>
    </w:p>
    <w:p w:rsidR="006016EE" w:rsidRPr="008E1337" w:rsidRDefault="006016EE" w:rsidP="0070200D">
      <w:pPr>
        <w:pStyle w:val="Akapitzlist"/>
        <w:numPr>
          <w:ilvl w:val="0"/>
          <w:numId w:val="23"/>
        </w:numPr>
        <w:jc w:val="both"/>
        <w:rPr>
          <w:rFonts w:ascii="Cambria" w:hAnsi="Cambria" w:cs="Tahoma"/>
          <w:sz w:val="20"/>
        </w:rPr>
      </w:pPr>
      <w:r w:rsidRPr="008E1337">
        <w:rPr>
          <w:rFonts w:ascii="Cambria" w:hAnsi="Cambria" w:cs="Tahoma"/>
          <w:sz w:val="20"/>
        </w:rPr>
        <w:t>Strony wykluczają możliwość przeniesienia praw i obowiązków wynikających z tej umowy na inne podmioty.</w:t>
      </w:r>
    </w:p>
    <w:p w:rsidR="006016EE" w:rsidRPr="008E1337" w:rsidRDefault="006016EE" w:rsidP="0070200D">
      <w:pPr>
        <w:pStyle w:val="Akapitzlist"/>
        <w:jc w:val="both"/>
        <w:rPr>
          <w:rFonts w:ascii="Cambria" w:hAnsi="Cambria" w:cs="Tahoma"/>
          <w:sz w:val="20"/>
        </w:rPr>
      </w:pPr>
    </w:p>
    <w:p w:rsidR="006016EE" w:rsidRPr="008E1337" w:rsidRDefault="00D60D3D" w:rsidP="0070200D">
      <w:pPr>
        <w:pStyle w:val="Akapitzlist"/>
        <w:numPr>
          <w:ilvl w:val="0"/>
          <w:numId w:val="23"/>
        </w:numPr>
        <w:jc w:val="both"/>
        <w:rPr>
          <w:rFonts w:ascii="Cambria" w:hAnsi="Cambria" w:cs="Tahoma"/>
          <w:sz w:val="20"/>
        </w:rPr>
      </w:pPr>
      <w:r w:rsidRPr="008E1337">
        <w:rPr>
          <w:rFonts w:ascii="Cambria" w:hAnsi="Cambria" w:cs="Tahoma"/>
          <w:sz w:val="20"/>
        </w:rPr>
        <w:t>W sprawach nieuregulowanych niniejszą umową będą miały zastosowanie przepisy ustawy o prawie autorskim i prawach pokrewnych oraz Kodeksu Cywilnego.</w:t>
      </w:r>
    </w:p>
    <w:p w:rsidR="006016EE" w:rsidRPr="008E1337" w:rsidRDefault="006016EE" w:rsidP="0070200D">
      <w:pPr>
        <w:pStyle w:val="Akapitzlist"/>
        <w:jc w:val="both"/>
        <w:rPr>
          <w:rFonts w:ascii="Cambria" w:hAnsi="Cambria" w:cs="Tahoma"/>
          <w:sz w:val="20"/>
        </w:rPr>
      </w:pPr>
    </w:p>
    <w:p w:rsidR="006016EE" w:rsidRPr="008E1337" w:rsidRDefault="00D60D3D" w:rsidP="0070200D">
      <w:pPr>
        <w:pStyle w:val="Akapitzlist"/>
        <w:numPr>
          <w:ilvl w:val="0"/>
          <w:numId w:val="23"/>
        </w:numPr>
        <w:jc w:val="both"/>
        <w:rPr>
          <w:rFonts w:ascii="Cambria" w:hAnsi="Cambria" w:cs="Tahoma"/>
          <w:sz w:val="20"/>
        </w:rPr>
      </w:pPr>
      <w:r w:rsidRPr="008E1337">
        <w:rPr>
          <w:rFonts w:ascii="Cambria" w:hAnsi="Cambria" w:cs="Tahoma"/>
          <w:sz w:val="20"/>
        </w:rPr>
        <w:t>Wszelkie spory pomiędzy stronami rozstrzygane będą przez Sąd właściwy ze względu na siedzibę Zamawiającego.</w:t>
      </w:r>
    </w:p>
    <w:p w:rsidR="006016EE" w:rsidRPr="008E1337" w:rsidRDefault="006016EE" w:rsidP="0070200D">
      <w:pPr>
        <w:pStyle w:val="Akapitzlist"/>
        <w:jc w:val="both"/>
        <w:rPr>
          <w:rFonts w:ascii="Cambria" w:hAnsi="Cambria" w:cs="Tahoma"/>
          <w:sz w:val="20"/>
        </w:rPr>
      </w:pPr>
    </w:p>
    <w:p w:rsidR="00D60D3D" w:rsidRPr="008E1337" w:rsidRDefault="00D60D3D" w:rsidP="0070200D">
      <w:pPr>
        <w:pStyle w:val="Akapitzlist"/>
        <w:numPr>
          <w:ilvl w:val="0"/>
          <w:numId w:val="23"/>
        </w:numPr>
        <w:jc w:val="both"/>
        <w:rPr>
          <w:rFonts w:ascii="Cambria" w:hAnsi="Cambria" w:cs="Tahoma"/>
          <w:sz w:val="20"/>
        </w:rPr>
      </w:pPr>
      <w:r w:rsidRPr="008E1337">
        <w:rPr>
          <w:rFonts w:ascii="Cambria" w:hAnsi="Cambria" w:cs="Tahoma"/>
          <w:sz w:val="20"/>
        </w:rPr>
        <w:t>Umowę sporządzono w trzech jednobrzmiących egzemplarzach, dwa egzemplarze dla Zamawiającego jeden egzemplarz dla Wykonawcy.</w:t>
      </w:r>
    </w:p>
    <w:p w:rsidR="006016EE" w:rsidRPr="008E1337" w:rsidRDefault="006016EE" w:rsidP="006016EE">
      <w:pPr>
        <w:pStyle w:val="Akapitzlist"/>
        <w:rPr>
          <w:rFonts w:ascii="Cambria" w:hAnsi="Cambria" w:cs="Tahoma"/>
          <w:sz w:val="20"/>
        </w:rPr>
      </w:pPr>
    </w:p>
    <w:p w:rsidR="006016EE" w:rsidRPr="008E1337" w:rsidRDefault="006016EE" w:rsidP="006016EE">
      <w:pPr>
        <w:rPr>
          <w:rFonts w:ascii="Cambria" w:eastAsia="Calibri" w:hAnsi="Cambria" w:cs="Tahoma"/>
          <w:sz w:val="20"/>
        </w:rPr>
      </w:pPr>
    </w:p>
    <w:p w:rsidR="006016EE" w:rsidRPr="008E1337" w:rsidRDefault="006016EE" w:rsidP="006016EE">
      <w:pPr>
        <w:rPr>
          <w:rFonts w:ascii="Cambria" w:eastAsia="Calibri" w:hAnsi="Cambria" w:cs="Tahoma"/>
          <w:sz w:val="20"/>
        </w:rPr>
      </w:pPr>
    </w:p>
    <w:p w:rsidR="006016EE" w:rsidRPr="008E1337" w:rsidRDefault="006016EE" w:rsidP="006016EE">
      <w:pPr>
        <w:rPr>
          <w:rFonts w:ascii="Cambria" w:eastAsia="Calibri" w:hAnsi="Cambria" w:cs="Tahoma"/>
          <w:sz w:val="20"/>
        </w:rPr>
      </w:pPr>
    </w:p>
    <w:p w:rsidR="00D60D3D" w:rsidRPr="008E1337" w:rsidRDefault="006016EE" w:rsidP="006016EE">
      <w:pPr>
        <w:tabs>
          <w:tab w:val="center" w:pos="2268"/>
          <w:tab w:val="center" w:pos="6804"/>
        </w:tabs>
        <w:rPr>
          <w:rFonts w:ascii="Cambria" w:eastAsia="Calibri" w:hAnsi="Cambria" w:cs="Tahoma"/>
          <w:sz w:val="20"/>
        </w:rPr>
      </w:pPr>
      <w:r w:rsidRPr="008E1337">
        <w:rPr>
          <w:rFonts w:ascii="Cambria" w:eastAsia="Calibri" w:hAnsi="Cambria" w:cs="Tahoma"/>
          <w:sz w:val="20"/>
        </w:rPr>
        <w:tab/>
        <w:t>ZAMAWIAJĄCY:</w:t>
      </w:r>
      <w:r w:rsidRPr="008E1337">
        <w:rPr>
          <w:rFonts w:ascii="Cambria" w:eastAsia="Calibri" w:hAnsi="Cambria" w:cs="Tahoma"/>
          <w:sz w:val="20"/>
        </w:rPr>
        <w:tab/>
      </w:r>
      <w:r w:rsidR="00D60D3D" w:rsidRPr="008E1337">
        <w:rPr>
          <w:rFonts w:ascii="Cambria" w:eastAsia="Calibri" w:hAnsi="Cambria" w:cs="Tahoma"/>
          <w:sz w:val="20"/>
        </w:rPr>
        <w:t>WYKONAWCA:</w:t>
      </w:r>
    </w:p>
    <w:p w:rsidR="006016EE" w:rsidRPr="008E1337" w:rsidRDefault="006016EE" w:rsidP="006016EE">
      <w:pPr>
        <w:tabs>
          <w:tab w:val="center" w:pos="2268"/>
          <w:tab w:val="center" w:pos="6804"/>
        </w:tabs>
        <w:rPr>
          <w:rFonts w:ascii="Cambria" w:eastAsia="Calibri" w:hAnsi="Cambria" w:cs="Tahoma"/>
          <w:sz w:val="20"/>
        </w:rPr>
      </w:pPr>
    </w:p>
    <w:p w:rsidR="006016EE" w:rsidRPr="008E1337" w:rsidRDefault="006016EE" w:rsidP="006016EE">
      <w:pPr>
        <w:tabs>
          <w:tab w:val="center" w:pos="2268"/>
          <w:tab w:val="center" w:pos="6804"/>
        </w:tabs>
        <w:rPr>
          <w:rFonts w:ascii="Cambria" w:eastAsia="Calibri" w:hAnsi="Cambria" w:cs="Tahoma"/>
          <w:sz w:val="20"/>
        </w:rPr>
      </w:pPr>
    </w:p>
    <w:p w:rsidR="006016EE" w:rsidRPr="008E1337" w:rsidRDefault="006016EE" w:rsidP="006016EE">
      <w:pPr>
        <w:tabs>
          <w:tab w:val="center" w:pos="2268"/>
          <w:tab w:val="center" w:pos="6804"/>
        </w:tabs>
        <w:rPr>
          <w:rFonts w:ascii="Cambria" w:eastAsia="Calibri" w:hAnsi="Cambria" w:cs="Tahoma"/>
          <w:sz w:val="20"/>
        </w:rPr>
      </w:pPr>
      <w:r w:rsidRPr="008E1337">
        <w:rPr>
          <w:rFonts w:ascii="Cambria" w:eastAsia="Calibri" w:hAnsi="Cambria" w:cs="Tahoma"/>
          <w:sz w:val="20"/>
        </w:rPr>
        <w:tab/>
        <w:t>…………………………………………</w:t>
      </w:r>
      <w:r w:rsidRPr="008E1337">
        <w:rPr>
          <w:rFonts w:ascii="Cambria" w:eastAsia="Calibri" w:hAnsi="Cambria" w:cs="Tahoma"/>
          <w:sz w:val="20"/>
        </w:rPr>
        <w:tab/>
        <w:t>…………………………………………</w:t>
      </w:r>
    </w:p>
    <w:p w:rsidR="00D60D3D" w:rsidRPr="008E1337" w:rsidRDefault="00D60D3D" w:rsidP="00D60D3D">
      <w:pPr>
        <w:rPr>
          <w:rFonts w:ascii="Cambria" w:eastAsia="Calibri" w:hAnsi="Cambria" w:cs="Tahoma"/>
          <w:sz w:val="20"/>
        </w:rPr>
      </w:pPr>
    </w:p>
    <w:p w:rsidR="00D60D3D" w:rsidRPr="008E1337" w:rsidRDefault="00D60D3D" w:rsidP="00D60D3D">
      <w:pPr>
        <w:rPr>
          <w:rFonts w:ascii="Cambria" w:eastAsia="Calibri" w:hAnsi="Cambria" w:cs="Tahoma"/>
          <w:sz w:val="20"/>
        </w:rPr>
      </w:pPr>
    </w:p>
    <w:p w:rsidR="00D60D3D" w:rsidRPr="008E1337" w:rsidRDefault="00D60D3D" w:rsidP="00D60D3D">
      <w:pPr>
        <w:rPr>
          <w:rFonts w:ascii="Cambria" w:eastAsia="Calibri" w:hAnsi="Cambria" w:cs="Tahoma"/>
          <w:sz w:val="20"/>
        </w:rPr>
      </w:pPr>
    </w:p>
    <w:p w:rsidR="00D60D3D" w:rsidRPr="008E1337" w:rsidRDefault="00D60D3D" w:rsidP="00D60D3D">
      <w:pPr>
        <w:rPr>
          <w:rFonts w:ascii="Cambria" w:eastAsia="Calibri" w:hAnsi="Cambria" w:cs="Tahoma"/>
          <w:sz w:val="20"/>
        </w:rPr>
      </w:pPr>
    </w:p>
    <w:p w:rsidR="00D60D3D" w:rsidRPr="008E1337" w:rsidRDefault="00D60D3D" w:rsidP="00D60D3D">
      <w:pPr>
        <w:rPr>
          <w:rFonts w:ascii="Cambria" w:eastAsia="Calibri" w:hAnsi="Cambria" w:cs="Tahoma"/>
          <w:sz w:val="20"/>
        </w:rPr>
      </w:pPr>
    </w:p>
    <w:p w:rsidR="00D60D3D" w:rsidRPr="008E1337" w:rsidRDefault="00D60D3D" w:rsidP="00D60D3D">
      <w:pPr>
        <w:rPr>
          <w:rFonts w:ascii="Cambria" w:eastAsia="Calibri" w:hAnsi="Cambria" w:cs="Tahoma"/>
          <w:sz w:val="20"/>
          <w:szCs w:val="20"/>
        </w:rPr>
      </w:pPr>
    </w:p>
    <w:p w:rsidR="00D60D3D" w:rsidRPr="008E1337" w:rsidRDefault="00D60D3D" w:rsidP="00D60D3D">
      <w:pPr>
        <w:rPr>
          <w:rFonts w:ascii="Cambria" w:eastAsia="Calibri" w:hAnsi="Cambria" w:cs="Tahoma"/>
          <w:sz w:val="20"/>
          <w:szCs w:val="20"/>
        </w:rPr>
      </w:pPr>
    </w:p>
    <w:p w:rsidR="00447640" w:rsidRPr="008E1337" w:rsidRDefault="00447640" w:rsidP="0070200D">
      <w:pPr>
        <w:rPr>
          <w:rFonts w:ascii="Cambria" w:eastAsia="Calibri" w:hAnsi="Cambria" w:cs="Tahoma"/>
          <w:sz w:val="20"/>
          <w:szCs w:val="20"/>
        </w:rPr>
      </w:pPr>
    </w:p>
    <w:sectPr w:rsidR="00447640" w:rsidRPr="008E1337" w:rsidSect="0083106E">
      <w:footerReference w:type="even" r:id="rId10"/>
      <w:footerReference w:type="default" r:id="rId11"/>
      <w:pgSz w:w="11906" w:h="16838"/>
      <w:pgMar w:top="899" w:right="1361" w:bottom="1258" w:left="1361" w:header="709" w:footer="1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83" w:rsidRDefault="00405683">
      <w:r>
        <w:separator/>
      </w:r>
    </w:p>
  </w:endnote>
  <w:endnote w:type="continuationSeparator" w:id="0">
    <w:p w:rsidR="00405683" w:rsidRDefault="0040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9" w:rsidRDefault="00E432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299" w:rsidRDefault="00E432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58" w:rsidRPr="0083106E" w:rsidRDefault="008E1337" w:rsidP="00FA0758">
    <w:pPr>
      <w:pStyle w:val="Stopka"/>
      <w:pBdr>
        <w:top w:val="thinThickSmallGap" w:sz="18" w:space="2" w:color="404040"/>
      </w:pBdr>
      <w:tabs>
        <w:tab w:val="clear" w:pos="4536"/>
        <w:tab w:val="clear" w:pos="9072"/>
        <w:tab w:val="right" w:pos="9184"/>
      </w:tabs>
      <w:rPr>
        <w:rFonts w:ascii="Cambria" w:hAnsi="Cambria" w:cs="Tahoma"/>
        <w:sz w:val="18"/>
        <w:szCs w:val="18"/>
      </w:rPr>
    </w:pPr>
    <w:r w:rsidRPr="0083106E">
      <w:rPr>
        <w:rFonts w:ascii="Cambria" w:hAnsi="Cambria" w:cs="Tahoma"/>
        <w:b/>
        <w:sz w:val="18"/>
        <w:szCs w:val="18"/>
      </w:rPr>
      <w:t>Załącznik nr 1 do zapytania ofertowego  – Wzór umowy</w:t>
    </w:r>
    <w:r w:rsidR="00FA0758" w:rsidRPr="0083106E">
      <w:rPr>
        <w:rFonts w:ascii="Cambria" w:hAnsi="Cambria" w:cs="Tahoma"/>
        <w:sz w:val="18"/>
        <w:szCs w:val="18"/>
      </w:rPr>
      <w:tab/>
      <w:t xml:space="preserve">Strona </w:t>
    </w:r>
    <w:r w:rsidR="00FA0758" w:rsidRPr="0083106E">
      <w:rPr>
        <w:rFonts w:ascii="Cambria" w:hAnsi="Cambria" w:cs="Tahoma"/>
        <w:sz w:val="18"/>
        <w:szCs w:val="18"/>
      </w:rPr>
      <w:fldChar w:fldCharType="begin"/>
    </w:r>
    <w:r w:rsidR="00FA0758" w:rsidRPr="0083106E">
      <w:rPr>
        <w:rFonts w:ascii="Cambria" w:hAnsi="Cambria" w:cs="Tahoma"/>
        <w:sz w:val="18"/>
        <w:szCs w:val="18"/>
      </w:rPr>
      <w:instrText xml:space="preserve"> PAGE   \* MERGEFORMAT </w:instrText>
    </w:r>
    <w:r w:rsidR="00FA0758" w:rsidRPr="0083106E">
      <w:rPr>
        <w:rFonts w:ascii="Cambria" w:hAnsi="Cambria" w:cs="Tahoma"/>
        <w:sz w:val="18"/>
        <w:szCs w:val="18"/>
      </w:rPr>
      <w:fldChar w:fldCharType="separate"/>
    </w:r>
    <w:r w:rsidR="00E65682">
      <w:rPr>
        <w:rFonts w:ascii="Cambria" w:hAnsi="Cambria" w:cs="Tahoma"/>
        <w:noProof/>
        <w:sz w:val="18"/>
        <w:szCs w:val="18"/>
      </w:rPr>
      <w:t>2</w:t>
    </w:r>
    <w:r w:rsidR="00FA0758" w:rsidRPr="0083106E">
      <w:rPr>
        <w:rFonts w:ascii="Cambria" w:hAnsi="Cambria" w:cs="Tahoma"/>
        <w:sz w:val="18"/>
        <w:szCs w:val="18"/>
      </w:rPr>
      <w:fldChar w:fldCharType="end"/>
    </w:r>
    <w:r w:rsidR="00FA0758" w:rsidRPr="0083106E">
      <w:rPr>
        <w:rFonts w:ascii="Cambria" w:hAnsi="Cambria" w:cs="Tahoma"/>
        <w:sz w:val="18"/>
        <w:szCs w:val="18"/>
      </w:rPr>
      <w:t xml:space="preserve"> z </w:t>
    </w:r>
    <w:r w:rsidR="00FA0758" w:rsidRPr="0083106E">
      <w:rPr>
        <w:rFonts w:ascii="Cambria" w:hAnsi="Cambria" w:cs="Tahoma"/>
        <w:sz w:val="18"/>
        <w:szCs w:val="18"/>
      </w:rPr>
      <w:fldChar w:fldCharType="begin"/>
    </w:r>
    <w:r w:rsidR="00FA0758" w:rsidRPr="0083106E">
      <w:rPr>
        <w:rFonts w:ascii="Cambria" w:hAnsi="Cambria" w:cs="Tahoma"/>
        <w:sz w:val="18"/>
        <w:szCs w:val="18"/>
      </w:rPr>
      <w:instrText xml:space="preserve"> NUMPAGES   \* MERGEFORMAT </w:instrText>
    </w:r>
    <w:r w:rsidR="00FA0758" w:rsidRPr="0083106E">
      <w:rPr>
        <w:rFonts w:ascii="Cambria" w:hAnsi="Cambria" w:cs="Tahoma"/>
        <w:sz w:val="18"/>
        <w:szCs w:val="18"/>
      </w:rPr>
      <w:fldChar w:fldCharType="separate"/>
    </w:r>
    <w:r w:rsidR="00E65682">
      <w:rPr>
        <w:rFonts w:ascii="Cambria" w:hAnsi="Cambria" w:cs="Tahoma"/>
        <w:noProof/>
        <w:sz w:val="18"/>
        <w:szCs w:val="18"/>
      </w:rPr>
      <w:t>5</w:t>
    </w:r>
    <w:r w:rsidR="00FA0758" w:rsidRPr="0083106E">
      <w:rPr>
        <w:rFonts w:ascii="Cambria" w:hAnsi="Cambria" w:cs="Tahoma"/>
        <w:sz w:val="18"/>
        <w:szCs w:val="18"/>
      </w:rPr>
      <w:fldChar w:fldCharType="end"/>
    </w:r>
  </w:p>
  <w:p w:rsidR="00FA0758" w:rsidRPr="0083106E" w:rsidRDefault="00FA0758" w:rsidP="00FA0758">
    <w:pPr>
      <w:rPr>
        <w:rFonts w:ascii="Cambria" w:hAnsi="Cambria"/>
        <w:sz w:val="18"/>
        <w:szCs w:val="18"/>
      </w:rPr>
    </w:pPr>
  </w:p>
  <w:p w:rsidR="00E43299" w:rsidRPr="0083106E" w:rsidRDefault="00E43299" w:rsidP="00FB61C5">
    <w:pPr>
      <w:jc w:val="righ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83" w:rsidRDefault="00405683">
      <w:r>
        <w:separator/>
      </w:r>
    </w:p>
  </w:footnote>
  <w:footnote w:type="continuationSeparator" w:id="0">
    <w:p w:rsidR="00405683" w:rsidRDefault="00405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25545534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6"/>
    <w:multiLevelType w:val="singleLevel"/>
    <w:tmpl w:val="00000006"/>
    <w:name w:val="WW8Num1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4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6">
    <w:nsid w:val="0335424A"/>
    <w:multiLevelType w:val="hybridMultilevel"/>
    <w:tmpl w:val="2862BA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3F58"/>
    <w:multiLevelType w:val="hybridMultilevel"/>
    <w:tmpl w:val="6B480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A853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F53D79"/>
    <w:multiLevelType w:val="hybridMultilevel"/>
    <w:tmpl w:val="0F34A94C"/>
    <w:name w:val="WW8Num122222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2AE0"/>
    <w:multiLevelType w:val="hybridMultilevel"/>
    <w:tmpl w:val="7F0A2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24B4"/>
    <w:multiLevelType w:val="hybridMultilevel"/>
    <w:tmpl w:val="A51A6C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7D07F4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1E7484"/>
    <w:multiLevelType w:val="hybridMultilevel"/>
    <w:tmpl w:val="6C1E4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B7766"/>
    <w:multiLevelType w:val="hybridMultilevel"/>
    <w:tmpl w:val="BE9E6C3A"/>
    <w:name w:val="WW8Num1222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BD2C2C"/>
    <w:multiLevelType w:val="hybridMultilevel"/>
    <w:tmpl w:val="3E221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DE1449"/>
    <w:multiLevelType w:val="hybridMultilevel"/>
    <w:tmpl w:val="F0D2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03E95"/>
    <w:multiLevelType w:val="multilevel"/>
    <w:tmpl w:val="9BA0D4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EF67E7"/>
    <w:multiLevelType w:val="hybridMultilevel"/>
    <w:tmpl w:val="9B709C76"/>
    <w:lvl w:ilvl="0" w:tplc="B4D6E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44D19B1"/>
    <w:multiLevelType w:val="hybridMultilevel"/>
    <w:tmpl w:val="9C6419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B2629"/>
    <w:multiLevelType w:val="hybridMultilevel"/>
    <w:tmpl w:val="C54A3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D45C97"/>
    <w:multiLevelType w:val="hybridMultilevel"/>
    <w:tmpl w:val="21286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A853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FF371C"/>
    <w:multiLevelType w:val="hybridMultilevel"/>
    <w:tmpl w:val="10B8C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7D07F4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FE6AD3"/>
    <w:multiLevelType w:val="hybridMultilevel"/>
    <w:tmpl w:val="5B7C2A9E"/>
    <w:lvl w:ilvl="0" w:tplc="8F703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50B4A"/>
    <w:multiLevelType w:val="hybridMultilevel"/>
    <w:tmpl w:val="DF86D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A853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7C154B"/>
    <w:multiLevelType w:val="hybridMultilevel"/>
    <w:tmpl w:val="679A0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284E7C"/>
    <w:multiLevelType w:val="hybridMultilevel"/>
    <w:tmpl w:val="4DEE0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445A76"/>
    <w:multiLevelType w:val="hybridMultilevel"/>
    <w:tmpl w:val="51021EAC"/>
    <w:name w:val="WW8Num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10F66"/>
    <w:multiLevelType w:val="hybridMultilevel"/>
    <w:tmpl w:val="DB1E9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D51E7"/>
    <w:multiLevelType w:val="multilevel"/>
    <w:tmpl w:val="12E67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FB0863"/>
    <w:multiLevelType w:val="hybridMultilevel"/>
    <w:tmpl w:val="E2461F98"/>
    <w:name w:val="WW8Num1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CF43B89"/>
    <w:multiLevelType w:val="hybridMultilevel"/>
    <w:tmpl w:val="D3D41DDC"/>
    <w:lvl w:ilvl="0" w:tplc="8F703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5D5A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E792425"/>
    <w:multiLevelType w:val="hybridMultilevel"/>
    <w:tmpl w:val="8D547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9467DE"/>
    <w:multiLevelType w:val="hybridMultilevel"/>
    <w:tmpl w:val="EEA6E35A"/>
    <w:name w:val="WW8Num122222"/>
    <w:lvl w:ilvl="0" w:tplc="0000000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F117F62"/>
    <w:multiLevelType w:val="hybridMultilevel"/>
    <w:tmpl w:val="1EB8D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0"/>
  </w:num>
  <w:num w:numId="3">
    <w:abstractNumId w:val="15"/>
  </w:num>
  <w:num w:numId="4">
    <w:abstractNumId w:val="30"/>
  </w:num>
  <w:num w:numId="5">
    <w:abstractNumId w:val="17"/>
  </w:num>
  <w:num w:numId="6">
    <w:abstractNumId w:val="23"/>
  </w:num>
  <w:num w:numId="7">
    <w:abstractNumId w:val="8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7"/>
  </w:num>
  <w:num w:numId="13">
    <w:abstractNumId w:val="19"/>
  </w:num>
  <w:num w:numId="14">
    <w:abstractNumId w:val="6"/>
  </w:num>
  <w:num w:numId="15">
    <w:abstractNumId w:val="24"/>
  </w:num>
  <w:num w:numId="16">
    <w:abstractNumId w:val="31"/>
  </w:num>
  <w:num w:numId="17">
    <w:abstractNumId w:val="26"/>
  </w:num>
  <w:num w:numId="18">
    <w:abstractNumId w:val="13"/>
  </w:num>
  <w:num w:numId="19">
    <w:abstractNumId w:val="33"/>
  </w:num>
  <w:num w:numId="20">
    <w:abstractNumId w:val="11"/>
  </w:num>
  <w:num w:numId="21">
    <w:abstractNumId w:val="29"/>
  </w:num>
  <w:num w:numId="22">
    <w:abstractNumId w:val="21"/>
  </w:num>
  <w:num w:numId="23">
    <w:abstractNumId w:val="18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D0"/>
    <w:rsid w:val="00004528"/>
    <w:rsid w:val="000305B7"/>
    <w:rsid w:val="0003184B"/>
    <w:rsid w:val="00032BE1"/>
    <w:rsid w:val="000333C6"/>
    <w:rsid w:val="000342A2"/>
    <w:rsid w:val="0003675A"/>
    <w:rsid w:val="00051146"/>
    <w:rsid w:val="00052F7D"/>
    <w:rsid w:val="00055420"/>
    <w:rsid w:val="0007092E"/>
    <w:rsid w:val="00070D9D"/>
    <w:rsid w:val="00077B12"/>
    <w:rsid w:val="000802B4"/>
    <w:rsid w:val="0008568A"/>
    <w:rsid w:val="00086776"/>
    <w:rsid w:val="000917A8"/>
    <w:rsid w:val="00092D90"/>
    <w:rsid w:val="00094D27"/>
    <w:rsid w:val="000B5ABC"/>
    <w:rsid w:val="000C3511"/>
    <w:rsid w:val="000C3CB4"/>
    <w:rsid w:val="000D2E6F"/>
    <w:rsid w:val="000E0794"/>
    <w:rsid w:val="000F0A44"/>
    <w:rsid w:val="000F392F"/>
    <w:rsid w:val="000F396E"/>
    <w:rsid w:val="000F6147"/>
    <w:rsid w:val="000F6D00"/>
    <w:rsid w:val="00107F6C"/>
    <w:rsid w:val="00110AF1"/>
    <w:rsid w:val="00110F75"/>
    <w:rsid w:val="0011228D"/>
    <w:rsid w:val="001144A8"/>
    <w:rsid w:val="001148D3"/>
    <w:rsid w:val="00114E5C"/>
    <w:rsid w:val="001252BE"/>
    <w:rsid w:val="0012616F"/>
    <w:rsid w:val="00132800"/>
    <w:rsid w:val="00136B8D"/>
    <w:rsid w:val="00156AC4"/>
    <w:rsid w:val="001613B5"/>
    <w:rsid w:val="001628EC"/>
    <w:rsid w:val="00170A29"/>
    <w:rsid w:val="0017263C"/>
    <w:rsid w:val="00173A90"/>
    <w:rsid w:val="00177FEE"/>
    <w:rsid w:val="001809E0"/>
    <w:rsid w:val="00182B63"/>
    <w:rsid w:val="00186CC2"/>
    <w:rsid w:val="00196B55"/>
    <w:rsid w:val="001A2CD2"/>
    <w:rsid w:val="001A3A33"/>
    <w:rsid w:val="001B0A71"/>
    <w:rsid w:val="001C09AC"/>
    <w:rsid w:val="001C161E"/>
    <w:rsid w:val="001C3E66"/>
    <w:rsid w:val="001C739C"/>
    <w:rsid w:val="001D4E83"/>
    <w:rsid w:val="001D5ADD"/>
    <w:rsid w:val="001E0F57"/>
    <w:rsid w:val="001E2DFE"/>
    <w:rsid w:val="001E499A"/>
    <w:rsid w:val="001E5211"/>
    <w:rsid w:val="001F469C"/>
    <w:rsid w:val="00204E1C"/>
    <w:rsid w:val="00205AFA"/>
    <w:rsid w:val="00207550"/>
    <w:rsid w:val="00207E63"/>
    <w:rsid w:val="0021607B"/>
    <w:rsid w:val="00220D1D"/>
    <w:rsid w:val="00221229"/>
    <w:rsid w:val="0022200A"/>
    <w:rsid w:val="002226BB"/>
    <w:rsid w:val="00230FE3"/>
    <w:rsid w:val="0023256F"/>
    <w:rsid w:val="002340EE"/>
    <w:rsid w:val="00236F37"/>
    <w:rsid w:val="00241803"/>
    <w:rsid w:val="00252159"/>
    <w:rsid w:val="00253E68"/>
    <w:rsid w:val="00255768"/>
    <w:rsid w:val="00257BE9"/>
    <w:rsid w:val="00263A8B"/>
    <w:rsid w:val="00264224"/>
    <w:rsid w:val="0027028D"/>
    <w:rsid w:val="00287C50"/>
    <w:rsid w:val="00296C3A"/>
    <w:rsid w:val="002A0CF1"/>
    <w:rsid w:val="002A2431"/>
    <w:rsid w:val="002A2A32"/>
    <w:rsid w:val="002A43F4"/>
    <w:rsid w:val="002A7165"/>
    <w:rsid w:val="002B48D2"/>
    <w:rsid w:val="002B7173"/>
    <w:rsid w:val="002D2280"/>
    <w:rsid w:val="002D4664"/>
    <w:rsid w:val="002E32CA"/>
    <w:rsid w:val="002E4A1F"/>
    <w:rsid w:val="002F197F"/>
    <w:rsid w:val="00317DF0"/>
    <w:rsid w:val="00321F10"/>
    <w:rsid w:val="00322680"/>
    <w:rsid w:val="0032305B"/>
    <w:rsid w:val="00326633"/>
    <w:rsid w:val="00326CB3"/>
    <w:rsid w:val="003448F6"/>
    <w:rsid w:val="00346E8B"/>
    <w:rsid w:val="00350427"/>
    <w:rsid w:val="003517A9"/>
    <w:rsid w:val="003523C5"/>
    <w:rsid w:val="00355645"/>
    <w:rsid w:val="00357035"/>
    <w:rsid w:val="003653CE"/>
    <w:rsid w:val="003730AB"/>
    <w:rsid w:val="00374528"/>
    <w:rsid w:val="00377295"/>
    <w:rsid w:val="003855DB"/>
    <w:rsid w:val="00387EB4"/>
    <w:rsid w:val="00391B83"/>
    <w:rsid w:val="00392842"/>
    <w:rsid w:val="003978B6"/>
    <w:rsid w:val="003A190C"/>
    <w:rsid w:val="003A662B"/>
    <w:rsid w:val="003B0571"/>
    <w:rsid w:val="003B5DFA"/>
    <w:rsid w:val="003B6C7A"/>
    <w:rsid w:val="003C0734"/>
    <w:rsid w:val="003C2F17"/>
    <w:rsid w:val="003C6334"/>
    <w:rsid w:val="003D036A"/>
    <w:rsid w:val="003D31A3"/>
    <w:rsid w:val="003D6AF0"/>
    <w:rsid w:val="003E5E18"/>
    <w:rsid w:val="00404B5A"/>
    <w:rsid w:val="00405683"/>
    <w:rsid w:val="00412ABE"/>
    <w:rsid w:val="00412D4A"/>
    <w:rsid w:val="00417DF8"/>
    <w:rsid w:val="00431FA6"/>
    <w:rsid w:val="00433B98"/>
    <w:rsid w:val="00434B47"/>
    <w:rsid w:val="00440191"/>
    <w:rsid w:val="00447640"/>
    <w:rsid w:val="00454159"/>
    <w:rsid w:val="00456DC2"/>
    <w:rsid w:val="004624AA"/>
    <w:rsid w:val="00462CE8"/>
    <w:rsid w:val="00466DF1"/>
    <w:rsid w:val="004702C4"/>
    <w:rsid w:val="00471605"/>
    <w:rsid w:val="0047213B"/>
    <w:rsid w:val="00473911"/>
    <w:rsid w:val="00490142"/>
    <w:rsid w:val="00492554"/>
    <w:rsid w:val="0049786E"/>
    <w:rsid w:val="004A1606"/>
    <w:rsid w:val="004A1DDF"/>
    <w:rsid w:val="004A2383"/>
    <w:rsid w:val="004B38E2"/>
    <w:rsid w:val="004C0049"/>
    <w:rsid w:val="004D6015"/>
    <w:rsid w:val="004E42BD"/>
    <w:rsid w:val="004E5E1A"/>
    <w:rsid w:val="004F2CB3"/>
    <w:rsid w:val="004F40D9"/>
    <w:rsid w:val="00500C23"/>
    <w:rsid w:val="00501C04"/>
    <w:rsid w:val="0050370D"/>
    <w:rsid w:val="00503C24"/>
    <w:rsid w:val="00503CD6"/>
    <w:rsid w:val="00504BD6"/>
    <w:rsid w:val="00505972"/>
    <w:rsid w:val="005103D4"/>
    <w:rsid w:val="00515479"/>
    <w:rsid w:val="005232F3"/>
    <w:rsid w:val="005245FA"/>
    <w:rsid w:val="005247BE"/>
    <w:rsid w:val="005333D7"/>
    <w:rsid w:val="0053469D"/>
    <w:rsid w:val="00537FD5"/>
    <w:rsid w:val="005407B1"/>
    <w:rsid w:val="00554C5A"/>
    <w:rsid w:val="0055523A"/>
    <w:rsid w:val="005602EA"/>
    <w:rsid w:val="005608AC"/>
    <w:rsid w:val="00574BCE"/>
    <w:rsid w:val="005770A3"/>
    <w:rsid w:val="00590DC1"/>
    <w:rsid w:val="00591399"/>
    <w:rsid w:val="00591FFB"/>
    <w:rsid w:val="005A0CA2"/>
    <w:rsid w:val="005A2F55"/>
    <w:rsid w:val="005A4487"/>
    <w:rsid w:val="005B2E5D"/>
    <w:rsid w:val="005C6C82"/>
    <w:rsid w:val="005D0361"/>
    <w:rsid w:val="005E1888"/>
    <w:rsid w:val="005E6667"/>
    <w:rsid w:val="005F533B"/>
    <w:rsid w:val="006016EE"/>
    <w:rsid w:val="0060308B"/>
    <w:rsid w:val="00603C10"/>
    <w:rsid w:val="00607141"/>
    <w:rsid w:val="006078E3"/>
    <w:rsid w:val="006116A1"/>
    <w:rsid w:val="00617518"/>
    <w:rsid w:val="006200AC"/>
    <w:rsid w:val="006206AB"/>
    <w:rsid w:val="006260B8"/>
    <w:rsid w:val="00627D25"/>
    <w:rsid w:val="00630686"/>
    <w:rsid w:val="00634307"/>
    <w:rsid w:val="00636696"/>
    <w:rsid w:val="00637C0A"/>
    <w:rsid w:val="006452D5"/>
    <w:rsid w:val="00645CD2"/>
    <w:rsid w:val="00646E92"/>
    <w:rsid w:val="00650E57"/>
    <w:rsid w:val="00652188"/>
    <w:rsid w:val="00654E5C"/>
    <w:rsid w:val="00657D95"/>
    <w:rsid w:val="0066412A"/>
    <w:rsid w:val="0066607F"/>
    <w:rsid w:val="006702BB"/>
    <w:rsid w:val="00673477"/>
    <w:rsid w:val="00674E23"/>
    <w:rsid w:val="0067542D"/>
    <w:rsid w:val="006964DD"/>
    <w:rsid w:val="006966C1"/>
    <w:rsid w:val="006A57B5"/>
    <w:rsid w:val="006A685C"/>
    <w:rsid w:val="006C4031"/>
    <w:rsid w:val="006D0DE8"/>
    <w:rsid w:val="006D1B03"/>
    <w:rsid w:val="006D1EDE"/>
    <w:rsid w:val="006D5E51"/>
    <w:rsid w:val="006E765F"/>
    <w:rsid w:val="006F3FDB"/>
    <w:rsid w:val="006F438D"/>
    <w:rsid w:val="006F5DBD"/>
    <w:rsid w:val="006F70B5"/>
    <w:rsid w:val="006F7856"/>
    <w:rsid w:val="0070068A"/>
    <w:rsid w:val="007017CE"/>
    <w:rsid w:val="0070200D"/>
    <w:rsid w:val="0072000E"/>
    <w:rsid w:val="00722AAA"/>
    <w:rsid w:val="00725863"/>
    <w:rsid w:val="00736416"/>
    <w:rsid w:val="00737C75"/>
    <w:rsid w:val="00743CE0"/>
    <w:rsid w:val="00743F16"/>
    <w:rsid w:val="00747370"/>
    <w:rsid w:val="00754BD6"/>
    <w:rsid w:val="007648BF"/>
    <w:rsid w:val="00765719"/>
    <w:rsid w:val="007664D3"/>
    <w:rsid w:val="00775C23"/>
    <w:rsid w:val="00776122"/>
    <w:rsid w:val="007822BC"/>
    <w:rsid w:val="00793377"/>
    <w:rsid w:val="007A600E"/>
    <w:rsid w:val="007C15E6"/>
    <w:rsid w:val="007C25CC"/>
    <w:rsid w:val="007D4D14"/>
    <w:rsid w:val="007D59BA"/>
    <w:rsid w:val="007D769C"/>
    <w:rsid w:val="007E50D1"/>
    <w:rsid w:val="007F268A"/>
    <w:rsid w:val="007F4270"/>
    <w:rsid w:val="007F572A"/>
    <w:rsid w:val="007F5F93"/>
    <w:rsid w:val="007F6F00"/>
    <w:rsid w:val="007F6FA8"/>
    <w:rsid w:val="00802437"/>
    <w:rsid w:val="008102CE"/>
    <w:rsid w:val="008201AF"/>
    <w:rsid w:val="00822968"/>
    <w:rsid w:val="00827BD4"/>
    <w:rsid w:val="00830C67"/>
    <w:rsid w:val="0083106E"/>
    <w:rsid w:val="00833EE0"/>
    <w:rsid w:val="00834AAC"/>
    <w:rsid w:val="00835E6C"/>
    <w:rsid w:val="00836D86"/>
    <w:rsid w:val="008411A5"/>
    <w:rsid w:val="00843958"/>
    <w:rsid w:val="0085446D"/>
    <w:rsid w:val="008573EC"/>
    <w:rsid w:val="00861158"/>
    <w:rsid w:val="00862AAD"/>
    <w:rsid w:val="00871503"/>
    <w:rsid w:val="00871652"/>
    <w:rsid w:val="008734A8"/>
    <w:rsid w:val="008758CC"/>
    <w:rsid w:val="00876683"/>
    <w:rsid w:val="00877A6A"/>
    <w:rsid w:val="00880D5D"/>
    <w:rsid w:val="00881127"/>
    <w:rsid w:val="00883073"/>
    <w:rsid w:val="0088405E"/>
    <w:rsid w:val="00893084"/>
    <w:rsid w:val="00894FD0"/>
    <w:rsid w:val="008A08A3"/>
    <w:rsid w:val="008A5046"/>
    <w:rsid w:val="008B0889"/>
    <w:rsid w:val="008B462C"/>
    <w:rsid w:val="008E1337"/>
    <w:rsid w:val="008F0D13"/>
    <w:rsid w:val="0090036A"/>
    <w:rsid w:val="00903845"/>
    <w:rsid w:val="00907549"/>
    <w:rsid w:val="00907FCA"/>
    <w:rsid w:val="00911D9F"/>
    <w:rsid w:val="00915257"/>
    <w:rsid w:val="0092354E"/>
    <w:rsid w:val="00925F2E"/>
    <w:rsid w:val="009303E7"/>
    <w:rsid w:val="0093130F"/>
    <w:rsid w:val="00931D3A"/>
    <w:rsid w:val="0093247A"/>
    <w:rsid w:val="009353BB"/>
    <w:rsid w:val="00941507"/>
    <w:rsid w:val="009420F1"/>
    <w:rsid w:val="00942D0B"/>
    <w:rsid w:val="009477C2"/>
    <w:rsid w:val="00950010"/>
    <w:rsid w:val="00952722"/>
    <w:rsid w:val="00953AEF"/>
    <w:rsid w:val="00954E5D"/>
    <w:rsid w:val="009608FA"/>
    <w:rsid w:val="00971887"/>
    <w:rsid w:val="00981C5F"/>
    <w:rsid w:val="009840C8"/>
    <w:rsid w:val="009854CA"/>
    <w:rsid w:val="0098688B"/>
    <w:rsid w:val="00991C62"/>
    <w:rsid w:val="009A05C3"/>
    <w:rsid w:val="009A7B73"/>
    <w:rsid w:val="009B3642"/>
    <w:rsid w:val="009B72D3"/>
    <w:rsid w:val="009C3528"/>
    <w:rsid w:val="009D0423"/>
    <w:rsid w:val="009D4CC5"/>
    <w:rsid w:val="009D774F"/>
    <w:rsid w:val="009E0DF5"/>
    <w:rsid w:val="009E102C"/>
    <w:rsid w:val="009E1710"/>
    <w:rsid w:val="009E357F"/>
    <w:rsid w:val="009E3D09"/>
    <w:rsid w:val="009F2A5C"/>
    <w:rsid w:val="009F5099"/>
    <w:rsid w:val="009F5B5A"/>
    <w:rsid w:val="009F720E"/>
    <w:rsid w:val="00A000ED"/>
    <w:rsid w:val="00A0096D"/>
    <w:rsid w:val="00A030CF"/>
    <w:rsid w:val="00A06348"/>
    <w:rsid w:val="00A15953"/>
    <w:rsid w:val="00A16B39"/>
    <w:rsid w:val="00A24ADC"/>
    <w:rsid w:val="00A24C3A"/>
    <w:rsid w:val="00A318CA"/>
    <w:rsid w:val="00A32443"/>
    <w:rsid w:val="00A33E2C"/>
    <w:rsid w:val="00A340E3"/>
    <w:rsid w:val="00A35D95"/>
    <w:rsid w:val="00A43FD8"/>
    <w:rsid w:val="00A47597"/>
    <w:rsid w:val="00A50617"/>
    <w:rsid w:val="00A53826"/>
    <w:rsid w:val="00A57937"/>
    <w:rsid w:val="00A63600"/>
    <w:rsid w:val="00A66E89"/>
    <w:rsid w:val="00A67D2B"/>
    <w:rsid w:val="00A95E73"/>
    <w:rsid w:val="00AA5536"/>
    <w:rsid w:val="00AA6C01"/>
    <w:rsid w:val="00AB0795"/>
    <w:rsid w:val="00AB6289"/>
    <w:rsid w:val="00AB7A41"/>
    <w:rsid w:val="00AC02F0"/>
    <w:rsid w:val="00AC72A1"/>
    <w:rsid w:val="00AD7515"/>
    <w:rsid w:val="00AD7DB4"/>
    <w:rsid w:val="00AF1810"/>
    <w:rsid w:val="00AF75EB"/>
    <w:rsid w:val="00B02658"/>
    <w:rsid w:val="00B03049"/>
    <w:rsid w:val="00B11B73"/>
    <w:rsid w:val="00B146D0"/>
    <w:rsid w:val="00B17879"/>
    <w:rsid w:val="00B202DC"/>
    <w:rsid w:val="00B216A4"/>
    <w:rsid w:val="00B2257E"/>
    <w:rsid w:val="00B40BD0"/>
    <w:rsid w:val="00B41BA1"/>
    <w:rsid w:val="00B50482"/>
    <w:rsid w:val="00B56BE4"/>
    <w:rsid w:val="00B72016"/>
    <w:rsid w:val="00B7757D"/>
    <w:rsid w:val="00B80571"/>
    <w:rsid w:val="00B836A4"/>
    <w:rsid w:val="00B85041"/>
    <w:rsid w:val="00B91F04"/>
    <w:rsid w:val="00B96DD3"/>
    <w:rsid w:val="00B9717B"/>
    <w:rsid w:val="00BA75D5"/>
    <w:rsid w:val="00BB2000"/>
    <w:rsid w:val="00BB522C"/>
    <w:rsid w:val="00BC7DB5"/>
    <w:rsid w:val="00BD0106"/>
    <w:rsid w:val="00BD0624"/>
    <w:rsid w:val="00BD2C3D"/>
    <w:rsid w:val="00BD46A0"/>
    <w:rsid w:val="00BD6865"/>
    <w:rsid w:val="00BE080F"/>
    <w:rsid w:val="00BE396F"/>
    <w:rsid w:val="00BE5092"/>
    <w:rsid w:val="00BE6EC0"/>
    <w:rsid w:val="00BF6234"/>
    <w:rsid w:val="00C011CF"/>
    <w:rsid w:val="00C0781C"/>
    <w:rsid w:val="00C13613"/>
    <w:rsid w:val="00C211F5"/>
    <w:rsid w:val="00C218CA"/>
    <w:rsid w:val="00C31CF7"/>
    <w:rsid w:val="00C32A58"/>
    <w:rsid w:val="00C34187"/>
    <w:rsid w:val="00C3576D"/>
    <w:rsid w:val="00C445D6"/>
    <w:rsid w:val="00C44AAE"/>
    <w:rsid w:val="00C57CA2"/>
    <w:rsid w:val="00C6161D"/>
    <w:rsid w:val="00C72415"/>
    <w:rsid w:val="00C77753"/>
    <w:rsid w:val="00C815D8"/>
    <w:rsid w:val="00C90C98"/>
    <w:rsid w:val="00C91050"/>
    <w:rsid w:val="00C9150B"/>
    <w:rsid w:val="00C93305"/>
    <w:rsid w:val="00CA11EF"/>
    <w:rsid w:val="00CA2429"/>
    <w:rsid w:val="00CA4C09"/>
    <w:rsid w:val="00CB29CF"/>
    <w:rsid w:val="00CB4E10"/>
    <w:rsid w:val="00CB78AA"/>
    <w:rsid w:val="00CC4045"/>
    <w:rsid w:val="00CC5874"/>
    <w:rsid w:val="00CC6335"/>
    <w:rsid w:val="00CC68E0"/>
    <w:rsid w:val="00CD1870"/>
    <w:rsid w:val="00CD784C"/>
    <w:rsid w:val="00CD7D06"/>
    <w:rsid w:val="00D057D0"/>
    <w:rsid w:val="00D1262B"/>
    <w:rsid w:val="00D20B89"/>
    <w:rsid w:val="00D20B95"/>
    <w:rsid w:val="00D222F6"/>
    <w:rsid w:val="00D26D26"/>
    <w:rsid w:val="00D31DD1"/>
    <w:rsid w:val="00D3799A"/>
    <w:rsid w:val="00D42D81"/>
    <w:rsid w:val="00D5794E"/>
    <w:rsid w:val="00D60D3D"/>
    <w:rsid w:val="00D742F8"/>
    <w:rsid w:val="00D76FC4"/>
    <w:rsid w:val="00D80FFD"/>
    <w:rsid w:val="00D863C4"/>
    <w:rsid w:val="00D86CBD"/>
    <w:rsid w:val="00D876A7"/>
    <w:rsid w:val="00D87EAC"/>
    <w:rsid w:val="00D90955"/>
    <w:rsid w:val="00DA05EB"/>
    <w:rsid w:val="00DA0671"/>
    <w:rsid w:val="00DA1128"/>
    <w:rsid w:val="00DA7A45"/>
    <w:rsid w:val="00DB2C21"/>
    <w:rsid w:val="00DB36D0"/>
    <w:rsid w:val="00DC0B13"/>
    <w:rsid w:val="00DC25BB"/>
    <w:rsid w:val="00DC66BA"/>
    <w:rsid w:val="00DC6EA5"/>
    <w:rsid w:val="00DC730D"/>
    <w:rsid w:val="00DD19D7"/>
    <w:rsid w:val="00DD5280"/>
    <w:rsid w:val="00DE0288"/>
    <w:rsid w:val="00DE5D82"/>
    <w:rsid w:val="00DE6B49"/>
    <w:rsid w:val="00DF58A6"/>
    <w:rsid w:val="00DF783F"/>
    <w:rsid w:val="00E03EE8"/>
    <w:rsid w:val="00E0618E"/>
    <w:rsid w:val="00E15DC9"/>
    <w:rsid w:val="00E219CC"/>
    <w:rsid w:val="00E263DB"/>
    <w:rsid w:val="00E3057B"/>
    <w:rsid w:val="00E30BA3"/>
    <w:rsid w:val="00E3186A"/>
    <w:rsid w:val="00E417A9"/>
    <w:rsid w:val="00E4246A"/>
    <w:rsid w:val="00E43299"/>
    <w:rsid w:val="00E46919"/>
    <w:rsid w:val="00E54D60"/>
    <w:rsid w:val="00E57285"/>
    <w:rsid w:val="00E65682"/>
    <w:rsid w:val="00E70318"/>
    <w:rsid w:val="00E742E4"/>
    <w:rsid w:val="00E74A72"/>
    <w:rsid w:val="00E74D86"/>
    <w:rsid w:val="00E82A1E"/>
    <w:rsid w:val="00E84958"/>
    <w:rsid w:val="00EA1189"/>
    <w:rsid w:val="00EB6E0D"/>
    <w:rsid w:val="00EC1E14"/>
    <w:rsid w:val="00EC4750"/>
    <w:rsid w:val="00ED338A"/>
    <w:rsid w:val="00ED4A23"/>
    <w:rsid w:val="00ED6176"/>
    <w:rsid w:val="00EF0816"/>
    <w:rsid w:val="00EF5A76"/>
    <w:rsid w:val="00EF5EC9"/>
    <w:rsid w:val="00F01417"/>
    <w:rsid w:val="00F12DA5"/>
    <w:rsid w:val="00F13B07"/>
    <w:rsid w:val="00F1531D"/>
    <w:rsid w:val="00F15BF3"/>
    <w:rsid w:val="00F1610E"/>
    <w:rsid w:val="00F16864"/>
    <w:rsid w:val="00F2260E"/>
    <w:rsid w:val="00F312EC"/>
    <w:rsid w:val="00F33746"/>
    <w:rsid w:val="00F406E8"/>
    <w:rsid w:val="00F41B5B"/>
    <w:rsid w:val="00F5032F"/>
    <w:rsid w:val="00F51F20"/>
    <w:rsid w:val="00F64D28"/>
    <w:rsid w:val="00F655F8"/>
    <w:rsid w:val="00F70F25"/>
    <w:rsid w:val="00F7275F"/>
    <w:rsid w:val="00F7445B"/>
    <w:rsid w:val="00F745FC"/>
    <w:rsid w:val="00F76170"/>
    <w:rsid w:val="00F8014A"/>
    <w:rsid w:val="00F93751"/>
    <w:rsid w:val="00FA0758"/>
    <w:rsid w:val="00FA1609"/>
    <w:rsid w:val="00FA33B5"/>
    <w:rsid w:val="00FB61C5"/>
    <w:rsid w:val="00FC1DE1"/>
    <w:rsid w:val="00FC51CC"/>
    <w:rsid w:val="00FC5332"/>
    <w:rsid w:val="00FC6712"/>
    <w:rsid w:val="00FD1463"/>
    <w:rsid w:val="00FD5ACC"/>
    <w:rsid w:val="00FE040C"/>
    <w:rsid w:val="00FF1651"/>
    <w:rsid w:val="00FF549F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rPr>
      <w:b/>
      <w:bCs/>
      <w:i/>
      <w:iCs/>
      <w:sz w:val="20"/>
    </w:rPr>
  </w:style>
  <w:style w:type="paragraph" w:styleId="Tekstpodstawowy3">
    <w:name w:val="Body Text 3"/>
    <w:basedOn w:val="Normalny"/>
    <w:pPr>
      <w:jc w:val="both"/>
    </w:pPr>
    <w:rPr>
      <w:b/>
      <w:sz w:val="20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0C3C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31FA6"/>
    <w:pPr>
      <w:ind w:left="720"/>
    </w:pPr>
    <w:rPr>
      <w:rFonts w:ascii="Calibri" w:eastAsia="Calibri" w:hAnsi="Calibri" w:cs="Calibri"/>
      <w:sz w:val="22"/>
      <w:szCs w:val="22"/>
    </w:rPr>
  </w:style>
  <w:style w:type="paragraph" w:styleId="Mapadokumentu">
    <w:name w:val="Document Map"/>
    <w:basedOn w:val="Normalny"/>
    <w:semiHidden/>
    <w:rsid w:val="007D769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ormalny"/>
    <w:rsid w:val="00DA11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54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9D0423"/>
    <w:pPr>
      <w:spacing w:before="100" w:beforeAutospacing="1" w:after="100" w:afterAutospacing="1"/>
    </w:pPr>
  </w:style>
  <w:style w:type="paragraph" w:customStyle="1" w:styleId="Default">
    <w:name w:val="Default"/>
    <w:rsid w:val="007473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033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333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3C6"/>
  </w:style>
  <w:style w:type="paragraph" w:styleId="Tematkomentarza">
    <w:name w:val="annotation subject"/>
    <w:basedOn w:val="Tekstkomentarza"/>
    <w:next w:val="Tekstkomentarza"/>
    <w:link w:val="TematkomentarzaZnak"/>
    <w:rsid w:val="000333C6"/>
    <w:rPr>
      <w:b/>
      <w:bCs/>
    </w:rPr>
  </w:style>
  <w:style w:type="character" w:customStyle="1" w:styleId="TematkomentarzaZnak">
    <w:name w:val="Temat komentarza Znak"/>
    <w:link w:val="Tematkomentarza"/>
    <w:rsid w:val="000333C6"/>
    <w:rPr>
      <w:b/>
      <w:bCs/>
    </w:rPr>
  </w:style>
  <w:style w:type="character" w:customStyle="1" w:styleId="StopkaZnak">
    <w:name w:val="Stopka Znak"/>
    <w:link w:val="Stopka"/>
    <w:uiPriority w:val="99"/>
    <w:rsid w:val="00FB61C5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FB61C5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56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rPr>
      <w:b/>
      <w:bCs/>
      <w:i/>
      <w:iCs/>
      <w:sz w:val="20"/>
    </w:rPr>
  </w:style>
  <w:style w:type="paragraph" w:styleId="Tekstpodstawowy3">
    <w:name w:val="Body Text 3"/>
    <w:basedOn w:val="Normalny"/>
    <w:pPr>
      <w:jc w:val="both"/>
    </w:pPr>
    <w:rPr>
      <w:b/>
      <w:sz w:val="20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0C3C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31FA6"/>
    <w:pPr>
      <w:ind w:left="720"/>
    </w:pPr>
    <w:rPr>
      <w:rFonts w:ascii="Calibri" w:eastAsia="Calibri" w:hAnsi="Calibri" w:cs="Calibri"/>
      <w:sz w:val="22"/>
      <w:szCs w:val="22"/>
    </w:rPr>
  </w:style>
  <w:style w:type="paragraph" w:styleId="Mapadokumentu">
    <w:name w:val="Document Map"/>
    <w:basedOn w:val="Normalny"/>
    <w:semiHidden/>
    <w:rsid w:val="007D769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ormalny"/>
    <w:rsid w:val="00DA11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54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9D0423"/>
    <w:pPr>
      <w:spacing w:before="100" w:beforeAutospacing="1" w:after="100" w:afterAutospacing="1"/>
    </w:pPr>
  </w:style>
  <w:style w:type="paragraph" w:customStyle="1" w:styleId="Default">
    <w:name w:val="Default"/>
    <w:rsid w:val="007473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033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333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3C6"/>
  </w:style>
  <w:style w:type="paragraph" w:styleId="Tematkomentarza">
    <w:name w:val="annotation subject"/>
    <w:basedOn w:val="Tekstkomentarza"/>
    <w:next w:val="Tekstkomentarza"/>
    <w:link w:val="TematkomentarzaZnak"/>
    <w:rsid w:val="000333C6"/>
    <w:rPr>
      <w:b/>
      <w:bCs/>
    </w:rPr>
  </w:style>
  <w:style w:type="character" w:customStyle="1" w:styleId="TematkomentarzaZnak">
    <w:name w:val="Temat komentarza Znak"/>
    <w:link w:val="Tematkomentarza"/>
    <w:rsid w:val="000333C6"/>
    <w:rPr>
      <w:b/>
      <w:bCs/>
    </w:rPr>
  </w:style>
  <w:style w:type="character" w:customStyle="1" w:styleId="StopkaZnak">
    <w:name w:val="Stopka Znak"/>
    <w:link w:val="Stopka"/>
    <w:uiPriority w:val="99"/>
    <w:rsid w:val="00FB61C5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FB61C5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5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\Moje%20dokumenty\2008\Reymonta\firm&#243;wka%20cz-%20b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1753-3B6C-42CA-B7C8-E6889F2D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cz- b.</Template>
  <TotalTime>44</TotalTime>
  <Pages>5</Pages>
  <Words>1730</Words>
  <Characters>11006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Opole, 4 stycznia 2008 r</vt:lpstr>
      <vt:lpstr>Opole, 4 stycznia 2008 r</vt:lpstr>
    </vt:vector>
  </TitlesOfParts>
  <Company>umo</Company>
  <LinksUpToDate>false</LinksUpToDate>
  <CharactersWithSpaces>12711</CharactersWithSpaces>
  <SharedDoc>false</SharedDoc>
  <HLinks>
    <vt:vector size="18" baseType="variant">
      <vt:variant>
        <vt:i4>5505127</vt:i4>
      </vt:variant>
      <vt:variant>
        <vt:i4>6</vt:i4>
      </vt:variant>
      <vt:variant>
        <vt:i4>0</vt:i4>
      </vt:variant>
      <vt:variant>
        <vt:i4>5</vt:i4>
      </vt:variant>
      <vt:variant>
        <vt:lpwstr>mailto:Jaroslaw.Starszak@um.opole.pl</vt:lpwstr>
      </vt:variant>
      <vt:variant>
        <vt:lpwstr/>
      </vt:variant>
      <vt:variant>
        <vt:i4>65651</vt:i4>
      </vt:variant>
      <vt:variant>
        <vt:i4>3</vt:i4>
      </vt:variant>
      <vt:variant>
        <vt:i4>0</vt:i4>
      </vt:variant>
      <vt:variant>
        <vt:i4>5</vt:i4>
      </vt:variant>
      <vt:variant>
        <vt:lpwstr>http://epuap.gov.pl/wps/portal/E2_OpisUslugi/nazwaOpisu=Skargi%2C+wnioski%2C+zapytania+do+urzedu&amp;idPodmiotu=cv1wi4e15q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http://peup.um.opole.pl/katalog.seam?cid=460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4 stycznia 2008 r</dc:title>
  <dc:creator>Rudolf Okos</dc:creator>
  <cp:lastModifiedBy>Aleksandra Leśniak</cp:lastModifiedBy>
  <cp:revision>8</cp:revision>
  <cp:lastPrinted>2013-11-22T08:12:00Z</cp:lastPrinted>
  <dcterms:created xsi:type="dcterms:W3CDTF">2013-11-14T13:33:00Z</dcterms:created>
  <dcterms:modified xsi:type="dcterms:W3CDTF">2013-11-22T08:36:00Z</dcterms:modified>
</cp:coreProperties>
</file>