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OSP Bierkowice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Wrocławska 190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WARYCKA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JOANNA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PAŁAC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DARIUSZ STANISŁAW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MEDOLIŃSKI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ELWIRA MARTA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CZUDAJ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ALEKSANDRA OLIWIA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MORZYK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JADWIGA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MASŁOCHA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KRZYSZTOF BENEDYKT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SKROCKI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6"/>
          <w:headerReference w:type="first" r:id="rId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9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Cmentarna 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WERONIKA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ZARZYKA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MALINOWSKI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PAULINA MAŁGORZATA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ROŻEK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HALINA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KOWALSKA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BILICZAK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DOMINIKA KARINA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ŻWAK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JÓZEF WOJCIECH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GORZKOWSKI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ELŻBIETA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KOLEJEWSKA-ROŻEK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EWA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FERENS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8"/>
          <w:headerReference w:type="first" r:id="rId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10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Cmentarna 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BEDNAREK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PAULINA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BROLL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AGNIESZKA BEATA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BAGIŃSKA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ELŻBIETA JUSTYNA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GRZESZCZUK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MARIUSZ ANDRZEJ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PIECHOWSKI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BOŻENA JOLANTA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KĄCKA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TADEUSZ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BERLIK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WALTER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PATRYK MARIUSZ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FERENS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0"/>
          <w:headerReference w:type="first" r:id="rId1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 xml:space="preserve">ul. Szymona Koszyka 21 </w:t>
      </w:r>
      <w:r w:rsidRPr="00A44C1A">
        <w:rPr>
          <w:rFonts w:ascii="Arial" w:eastAsia="Lucida Sans Unicode" w:hAnsi="Arial" w:cs="Arial"/>
          <w:noProof/>
          <w:lang w:eastAsia="pl-PL"/>
        </w:rPr>
        <w:br/>
        <w:t>(wejście od strony sali gimnastycznej)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WYŻLIŃSKA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KRZYSZTOF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KAZIMIERZ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BUCZMA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MARTYNA ELŻBIETA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GERT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PIOTR GRZEGORZ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ZIELIŃSKI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 JADWIGA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WANAT - ADAMOWICZ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SYLWIA DARIA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MAŃKOWSKA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IZABELA EWELINA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WAWSZCZYK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2"/>
          <w:headerReference w:type="first" r:id="rId1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 xml:space="preserve">ul. Szymona Koszyka 21 </w:t>
      </w:r>
      <w:r w:rsidRPr="00A44C1A">
        <w:rPr>
          <w:rFonts w:ascii="Arial" w:eastAsia="Lucida Sans Unicode" w:hAnsi="Arial" w:cs="Arial"/>
          <w:noProof/>
          <w:lang w:eastAsia="pl-PL"/>
        </w:rPr>
        <w:br/>
        <w:t>(wejście główne)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MIROSŁAW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MUSIAŁ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DYLAKI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JANINA GERTRUDA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BAGIŃSKA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URSZULA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MASIUK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SYLWIA JUSTYNA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POLEWIAK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KAROLINA MARTA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BAKOWICZ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SYLWIA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KORNAŚ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JACEK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LEWANDOWSKI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ALEKSANDRA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MISIEWICZ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PAMELA DARIA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WAWSZCZYK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4"/>
          <w:headerReference w:type="first" r:id="rId1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Budowlanych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Niemodlińska 40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WOJCIECH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PIERNIKARSKI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JOANNA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AUGUSTOWSKA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JAKUB SYLWESTER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POLEWIAK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ELŻBIETA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ŁAWRYWIANIEC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JAKUB STANISŁAW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GERT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JOANNA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GRENASIUK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JULITA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PAJĄCZKOWSKA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DANUTA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RZĄD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 SEBASTIAN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SIEMIENIUCH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6"/>
          <w:headerReference w:type="first" r:id="rId1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8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Księdza Norberta Bonczyka 13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JAKUB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ŻUKOWSKI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AGATA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WĘZŁOWSKA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NATALIA ALICJA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FRYDEL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KRÓL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ANIELA FRANCISZKA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CZARNECKA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ALICJA BOGUSŁAWA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KORN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CZŁONEK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KRZYSZTOF ANTONI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PAŚCIAK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ALICJA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KURYŁO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8"/>
          <w:headerReference w:type="first" r:id="rId1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8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Księdza Norberta Bonczyka 13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BARTNIKOWSKA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RAFAŁ JERZY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ZDEB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WIESŁAWA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KOŁODZIEJCZYK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PAULINA ALICJA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FRYDEL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EWELINA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KOWALCZYK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 HALINA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LISTOWSKA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STANISŁAW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GAŁKA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MARTA AGNIESZKA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CIACH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20"/>
          <w:headerReference w:type="first" r:id="rId2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Ogólnokształcących Nr I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Licealna 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JOLANTA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HERCUŃ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JAGODA ALEKSANDRA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KUCZEK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JOLANTA MARIOLA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GOCKA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TOMASZ MICHAŁ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HENDZEL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JANKIEWICZ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 ADAM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ŁUSZCZANIEC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NATALIA KAROLINA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LISTOWSKA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KOŚNIEWSKA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ALICJA MAŁGORZATA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DROŹDZIAK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22"/>
          <w:headerReference w:type="first" r:id="rId2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Specjalnych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Książąt Opolskich 21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MIRELA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ULRICH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JUSTYNA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MOZOLEWSKA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WOJCIECH 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DRUCH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 LUBA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MEDOLIŃSKA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CZUDAJ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PAMUŁA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BOŻENA MIROSŁAWA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FURCH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PATRYCJA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DYMEK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KAZIMIERA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NIEMCZYCKA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24"/>
          <w:headerReference w:type="first" r:id="rId2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Oddziale Przedszkola Publicznego Nr 8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Gminna 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ANITA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MOCZKO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DOBRZEŃ WIELKI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GRAŻYNA JULIA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SUŁKOWSKA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FILIPIUK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JAROSŁAW STANISŁAW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BAKOWICZ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JUSTYNA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WROBEL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FRYDEL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NATALIA JULIA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AGNIESZKA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PĄCZKO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26"/>
          <w:headerReference w:type="first" r:id="rId2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7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Budowlanych 40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ANDRZEJEWSKA-KUCAJ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WINÓW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 ZOFIA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SUŁKOWSKA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RYSZARD WIKTOR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MYGA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GRAŻYNA BOGUSŁAWA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MORAWIEC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SABRINA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KALEŃSKA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MICHALINA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ADELA STANISŁAWA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MAX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JAROSŁAW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DROŹDZIAK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28"/>
          <w:headerReference w:type="first" r:id="rId2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Gimnazjum  Nr 7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Oleska 68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WOŚ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ZOFIA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KWIECIŃSKA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ALICJA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HALINA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GAWRON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MARIUSZ JERZY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FILIPCZUK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MAINKA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DANIEL BARTOSZ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ŁUKASZ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RAKOCZY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MIŚTA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30"/>
          <w:headerReference w:type="first" r:id="rId3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Ogólnokształcących Nr II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Times New Roman" w:hAnsi="Arial" w:cs="Arial"/>
          <w:lang w:eastAsia="pl-PL"/>
        </w:rPr>
        <w:br/>
      </w:r>
      <w:r w:rsidRPr="00A44C1A">
        <w:rPr>
          <w:rFonts w:ascii="Arial" w:eastAsia="Lucida Sans Unicode" w:hAnsi="Arial" w:cs="Arial"/>
          <w:noProof/>
          <w:lang w:eastAsia="pl-PL"/>
        </w:rPr>
        <w:t>ul. Generała Kazimierza Pułaskiego 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SAMBORSKA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NATALIA IZABELA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GOSZTYŁA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HANNA EWA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JASIŃSKA-WÓJCIK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JOANNA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SAŁTRUKIEWICZ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ZAGWOJSKA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ZDZISŁAW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ŁUKASZUK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ALDONA AGNIESZKA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KYNEL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MAGDALENA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GAWLIK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32"/>
          <w:headerReference w:type="first" r:id="rId3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Integracyjnym Nr 51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Jana Bytnara „Rudego” 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MARZENA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STEFANKO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PATRYK KRZYSZTOF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KLIMEK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MIROSŁAWA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RUSZCZYŃSKA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IRENEUSZ STANISŁAW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OLAF 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WACOWSKI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ANNA 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PUKAS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ANETA EWA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RAKOCZY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MARZENA KRYSTYNA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ZAZULAK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34"/>
          <w:headerReference w:type="first" r:id="rId3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26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Chabrów 56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BIAŁEK-KRAUS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KAMIL RYSZARD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KRAMER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MARCIN KAROL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HOFFMANN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PRZEDPEŁSKA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EWELINA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JAGLO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SONIA AGATA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MICHAŁ STANISŁAW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BEDNARZ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OGÓREK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LUCYNA DOROTA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OWSIAK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36"/>
          <w:headerReference w:type="first" r:id="rId3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Chabrów 65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ARTUR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RUSIŃSKI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SYLWIA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GOSZTYŁA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MARTA GRAŻYNA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MĄCZYŃSKA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POCZTAREK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KAROLINA 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WILK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JOANNA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KRAWCZYK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 DANUTA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ŻURAKOWSKA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OGÓREK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MARIA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GRYGIER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38"/>
          <w:headerReference w:type="first" r:id="rId3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Wiejska 77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BARTŁOMIEJ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DZIAŁOWSKI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DOROTA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WRÓBEL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WERONIKA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MARZENA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MALARSKA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ŻANETA ANIELA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HEIN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JEZIERZAŃSKA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 JOLANTA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WRÓBEL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BOŻENA EWA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BROŻEK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RAFAŁ CZESŁAW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GRYGIER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40"/>
          <w:headerReference w:type="first" r:id="rId4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19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56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Sieradzka 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WÓJCIAK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 IWONA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SZCZĘSNY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 MAŁGORZATA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DYSZLEWSKA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MARZENA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CZYWILSKA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ZOFIA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ZAWIEJA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RAFAŁ PAWEŁ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HUNCZA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 PIOTR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MACKIEWICZ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LILIANA SYLWIA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KIJOWSKA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MARIA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KOZŁOWSKA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42"/>
          <w:headerReference w:type="first" r:id="rId4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56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Sieradzka 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BARBARA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STEFANOWSKA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TURAWA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GRZEGORZ TOMASZ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FILIPKOWSKI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FABIAN MAREK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SAŁATKIEWICZ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LESŁAW ADAM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FILIPOWICZ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KRUPA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JULITA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DEPTA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DAWID DAMIAN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WOLNY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KAMILA KATARZYNA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KIJOWSKA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RADOSŁAW CZESŁAW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WOJTAROWICZ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44"/>
          <w:headerReference w:type="first" r:id="rId4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Bielska 23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SZCZEPANIK-ZYBEK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WOJCIECH ARTUR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ŻURAKOWSKI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AGNIESZKA URSZULA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SEKULA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ŁOTYSZ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MARIANNA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POROWSKA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BIELECKA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FUKS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MARCIN JACEK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WOJTAROWICZ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PRZEWODNICZĄCY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ALEKSANDRA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TKACZUK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46"/>
          <w:headerReference w:type="first" r:id="rId4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Bielska 23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NOWACKA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MICHAŁ FRANCISZEK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 STANISŁAWA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BOJAR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MICHAŁ STANISŁAW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POLEWIAK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POROWSKA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DAWID SEBASTIAN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POŚPIECH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GÓRSKI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ALDONA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SZWARC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KWIATEK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48"/>
          <w:headerReference w:type="first" r:id="rId4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37 „Elemelek”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Jesionowa 8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MAGDALENA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 ŁOŚNIAK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KOTÓRZ WIELKI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MONIKA IRENA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KAWAŁKO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BASAJ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SOWA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KRZYSZTOF WOJCIECH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MAJCHRZAK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JERZY SZCZEPAN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ŻARKIEWICZ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BOŻENA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BACZYŃSKA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PIOTR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SZNIP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ELŻBIETA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WOJTAROWICZ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50"/>
          <w:headerReference w:type="first" r:id="rId5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20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Grudzicka 48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ADAM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OSZEK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JERZY STANISŁAW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LISKOWSKI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KRYSTYNA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SZULC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ADAM IRENEUSZ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PODWYSOCKI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MAJCHRZAK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WOSZEK - RAJTOR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MARIA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GRALA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PIOTR ŁUKASZ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BRYLAK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JUSTYNA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SMOLARSKA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PATRYCJUSZ WIESŁAW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MAZIARSKI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STANISŁAW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GĄSIORSKI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52"/>
          <w:headerReference w:type="first" r:id="rId53"/>
          <w:pgSz w:w="16838" w:h="11906" w:orient="landscape"/>
          <w:pgMar w:top="1418" w:right="1418" w:bottom="0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20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Grudzicka 48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PIOTR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MAKAROWSKI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ALINA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GADZIŃSKA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SABINA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OFIERA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 MAREK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KURC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NATALIA PAMELA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MIKITA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MARIUSZ TOMASZ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STEFANOWSKI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PIOTR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SZWARC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54"/>
          <w:headerReference w:type="first" r:id="rId5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Małopolska 20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TOMASZ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SOCHA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KAZIMIERZ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RUSZCZYŃSKI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MARIOLA JOANNA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SOBOŃ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WÓJCIK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ANITA 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WAWRÓW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NOSARZEWSKA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PIOTR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KAJDRYS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56"/>
          <w:headerReference w:type="first" r:id="rId5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Miejskim Ośrodku Pomocy Rodzinie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Armii Krajowej 36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KUJAWA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ISAŃSKA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MATEJUK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SOZAŃSKA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AGATA JOANNA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CHARCZUK-OŻÓG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BĘDLEWSKA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MALWINA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KRACZKOWSKA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PAULINA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KRUPA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KINGA MAGDALENA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JANIAK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58"/>
          <w:headerReference w:type="first" r:id="rId5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26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Groszowicka 12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WOSZEK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CHRZĄSTOWICE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MARTYNA PAULINA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PODWYSOCKA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RAJMUND MARCIN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ZMARZŁY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GRZEGORZ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STYSIAK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JOANNA MONIKA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OKOS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KRACZKOWSKA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DANUTA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KRZYŻEK- CICHACZEWSKA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KRZYSZTOF WOJCIECH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GOPLAŃSKI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PAWEŁ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KULESZA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60"/>
          <w:headerReference w:type="first" r:id="rId6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29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Filii Przedszkola Publicznego Nr 33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Olimpijska 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AGNIESZKA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PRZYBYSZEWSKA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TOMASZ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BANASZEWSKI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IZABELA SABINA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DROBNY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KLAUDIA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WALUŚ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JANINA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JOB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MIECZYSŁAWA MAŁGORZATA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PAWLAK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ALEKSANDER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TKACZUK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62"/>
          <w:headerReference w:type="first" r:id="rId6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Narodowym Centrum Polskiej Piosenki - Klub Osiedlowy „METALCHEM”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Times New Roman" w:hAnsi="Arial" w:cs="Arial"/>
          <w:lang w:eastAsia="pl-PL"/>
        </w:rPr>
        <w:br/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Oświęcimska 90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IRENA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SKIŻEWSKA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RAFAŁ BARTOSZ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SEMLA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MATEJUK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LIDIA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WITCZYK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RYBAK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TROJAŃSKA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MARCIN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DZIERŻYŃSKI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64"/>
          <w:headerReference w:type="first" r:id="rId6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44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Oświęcimska 94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AGNIESZKA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CHROBAK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HALINA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MĄCZYŃSKA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EWA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MODZELEWSKA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CZESŁAW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BARTKOWIAK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MARTYNA MAŁGORZATA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KASIK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BROJ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ŻAKOWSKA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NICIŃSKA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MARIA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SOCHA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982648">
          <w:headerReference w:type="default" r:id="rId66"/>
          <w:headerReference w:type="first" r:id="rId67"/>
          <w:pgSz w:w="16838" w:h="11906" w:orient="landscape"/>
          <w:pgMar w:top="1210" w:right="1418" w:bottom="567" w:left="1418" w:header="284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Wiktora Gorzołki 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MATUKIN-PAKUSZYŃSKA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JACEK MICHAŁ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SNELA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MONIKA ALICJA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LAXY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TADEUSZ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KŁAK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WIĄCEK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RIEGMAN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BARTOSZ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TRZONKOWSKI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PATRYK ARKADIUSZ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KURPIERZ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68"/>
          <w:headerReference w:type="first" r:id="rId6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Wiktora Gorzołki 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SYLWIA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WOJCIECHOWSKA-SZUL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SŁAWOMIR LESZEK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SIEDLECKI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 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TRACZ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ŁUKASZ MATEUSZ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GRUCA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EWELINA MARTA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GRALA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ŚNIGÓRSKA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GABRIELA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KLIMEK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 JOANNA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RUŻENKIEWICZ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70"/>
          <w:headerReference w:type="first" r:id="rId7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Szkolno-Przedszkolnym Nr 2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Zofii Nałkowskiej 16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KRZYŻOWSKA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BOGUSZYCE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 JÓZEF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JACKO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MAREK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GUMUŁKA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BERNARDA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BARTKOWIAK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PIOTR ŁUKASZ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NIESTRÓJ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WYSOCKA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 PIOTR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DUCZMAL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JADWIGA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SEREMAK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ŁUCJA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MALINOWSKA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72"/>
          <w:headerReference w:type="first" r:id="rId7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Filii Młodzieżowego Domu Kultury Nr 3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Al. Przyjaźni 12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MŁYNARCZYK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PRZEWODNICZĄCY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FILIP 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KWAŚNIAK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GURAWSKA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PAWEŁ MACIEJ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PROSOWIECKI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KARINA DOROTA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PIECHOTA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MONIKA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LUZAR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KOBLAK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JOLANTA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SCZĘSNY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74"/>
          <w:headerReference w:type="first" r:id="rId7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Władysława Reymonta 43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1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934"/>
        <w:gridCol w:w="1899"/>
        <w:gridCol w:w="2705"/>
        <w:gridCol w:w="2576"/>
        <w:gridCol w:w="1676"/>
        <w:gridCol w:w="4217"/>
      </w:tblGrid>
      <w:tr w:rsidR="00A44C1A" w:rsidRPr="00A44C1A" w:rsidTr="00CA3A02">
        <w:trPr>
          <w:trHeight w:val="397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SEBASTIAN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SMOLIŃSKI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BISER GEORGIEV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KOLEV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MAGDALENA MARIA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GAWROŃSKA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DANIEL GRZEGORZ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SOZAŃSKI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ZDZISŁAW ANDRZEJ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SŁOBODZIAN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RYSZARD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SADOWSKI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JULIA MARIA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NIEBYLSKA - ŁUKASZUK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JUSTYNA MARIA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PASZNICKA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MIKOŁAJ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WYSOCKI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JAKUB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OSUCH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JANUSZ ANDRZEJ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KOZIARSKI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982648">
          <w:headerReference w:type="default" r:id="rId76"/>
          <w:headerReference w:type="first" r:id="rId77"/>
          <w:pgSz w:w="16838" w:h="11906" w:orient="landscape"/>
          <w:pgMar w:top="1418" w:right="1418" w:bottom="0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Elektrycznych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Tadeusza  Kościuszki 39 – 41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RAFAŁ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CHWALIŃSKI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MARCIN BOGDAN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BLAIK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 PRZEMYSŁAW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JUŚCIŃSKI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HANNA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KROK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MAGDALENA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WOJNOWSKA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ROMANIUK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ZBIGNIEW RYSZARD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JOHAN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ALICJA MAŁGORZATA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JODKO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JANUSZ TADEUSZ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MICHNIEWICZ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78"/>
          <w:headerReference w:type="first" r:id="rId7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Gimnazjum  Nr 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Ozimska 48A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1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7"/>
        <w:gridCol w:w="2705"/>
        <w:gridCol w:w="2575"/>
        <w:gridCol w:w="1674"/>
        <w:gridCol w:w="4097"/>
      </w:tblGrid>
      <w:tr w:rsidR="00A44C1A" w:rsidRPr="00A44C1A" w:rsidTr="00CA3A02">
        <w:trPr>
          <w:trHeight w:val="397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WOLNA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BURZYŃSKA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WŁADYSŁAWA KRYSTYNA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ANDRUSZKIEWICZ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MARTYNA EWA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DOBROWOLSKA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VIOLETTA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KOZAKIEWICZ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LUCYNA BARBARA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MIKOSZA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JAROSZ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DAGMARA MARTA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KUSIAK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SOKOŁOWSKA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NINA ANNA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PAKOS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DARIUSZ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SZCZEPANOWSKI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93A7F">
          <w:headerReference w:type="default" r:id="rId80"/>
          <w:headerReference w:type="first" r:id="rId81"/>
          <w:pgSz w:w="16838" w:h="11906" w:orient="landscape"/>
          <w:pgMar w:top="1418" w:right="1418" w:bottom="0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39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Gimnazjum  Nr 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1 Maja 151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1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7"/>
        <w:gridCol w:w="2705"/>
        <w:gridCol w:w="2575"/>
        <w:gridCol w:w="1674"/>
        <w:gridCol w:w="4097"/>
      </w:tblGrid>
      <w:tr w:rsidR="00A44C1A" w:rsidRPr="00A44C1A" w:rsidTr="00CA3A02">
        <w:trPr>
          <w:trHeight w:val="397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ROBERT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ELIAS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CHMIELOWICE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 JOLANTA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STANKIEWICZ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MAGORZATA BARBARA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MICHALCZYK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EDYTA ANNA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ŻYGADŁO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TADEUSZ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KUBÓW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JADWIGA LUCYNA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BERNATEK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SABINA KATARZYNA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DĄBROWSKA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ŁUKASZ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RAUZA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 BEATA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KOWALEWICZ-EDAICH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MICHAŁ JAN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KONDRATOWICZ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AGATA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BUDAK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93A7F">
          <w:headerReference w:type="default" r:id="rId82"/>
          <w:headerReference w:type="first" r:id="rId83"/>
          <w:pgSz w:w="16838" w:h="11906" w:orient="landscape"/>
          <w:pgMar w:top="1418" w:right="1418" w:bottom="0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Szkolno-Przedszkolnym Nr 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Bogumiła Wyszomirskiego 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WARZECHA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SEBASTIAN KRZYSZTOF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BOCZKO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ALEKSANDRA DOROTA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RENCZ-PASIERB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SZULC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 AGNIESZKA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RYPIEŃ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BARTŁOMIEJ MARIUSZ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WALIGÓRA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ALEKSANDER JACEK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SŁOWIK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ADAM PAWEŁ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MANIAKOWSKI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84"/>
          <w:headerReference w:type="first" r:id="rId8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10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Walerego Wróblewskiego 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MAŁGORZATA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DOBROWOLSKA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PAWEŁ RAFAŁ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DOBROWOLSKI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WIERZBICKA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MONIKA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KOPACKA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MATEUSZ 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KLIMEK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NATALIA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BACHRYJ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AMANDA MILENA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KRAWCZYK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 STANISŁAWA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JASTRZĘBSKA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86"/>
          <w:headerReference w:type="first" r:id="rId8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10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Walerego Wróblewskiego 7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RZEPCZYŃSKA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CZARNOWĄSY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BOGUSŁAW GRZEGORZ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KWIATKOWSKI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KRYSTYNA TEOFILA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KULPA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MATEUSZ MAREK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MALINOWSKI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MAREK ROMAN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KOLANO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MAREK JANUSZ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HUBCZEŃKO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LISOWSKI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88"/>
          <w:headerReference w:type="first" r:id="rId8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Gimnazjum  Nr 8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Joachima Lelewela 9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BARTOSZ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ZACHAREWICZ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ZUZANNA JUSTYNA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POLEWIAK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DOROTA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WITOWSKA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IZABELA ALDONA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GUZEK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JOANNA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ZIELIŃSKA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WANDA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WAWERSKA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MARTA KRYSTYNA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SCZĘSNY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HALINA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STUS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AGNIESZKA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STUS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90"/>
          <w:headerReference w:type="first" r:id="rId9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Gimnazjum  Nr 8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Joachima Lelewela 9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MARIOLA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KLIMKOWSKA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PAJĄK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 STANISŁAW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KAZIMIERZ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MACIEJ LUDWIK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KUREK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EWA AGNIESZKA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WĘZŁOWSKA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OSKAR GRACJAN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ŚMICH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DOMINIKA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PFITZNER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ŻANETA MARIA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SZYMANIEC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ŁUKASZ MIROSŁAW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LECH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92"/>
          <w:headerReference w:type="first" r:id="rId9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Technicznych i Ogólnokształcących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Józefa Hallera 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SOPPA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OCHODZE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JOLANTA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JAŚNIEWSKA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WOJCIECHOWSKI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 ŁUKASZ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KOSTECKI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TERESA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HONCZA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SONIA IWONA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FLOREK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JOLANTA TERESA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SZUTT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BOŻENA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MISIEWICZ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PAMELA 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ŚWIĘS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94"/>
          <w:headerReference w:type="first" r:id="rId9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43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Prószkowska 5A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DOROTA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JONIAK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KAROLINA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KRYSTA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JOLANTA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TRYBULSKA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ANDRZEJ MICHAŁ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ZAWADZKI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MARIA 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LESZCZYŃSKA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WOJCIECHOWSKA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WIOLETA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DAMASZEK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UZUPEŁNIENIE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96"/>
          <w:headerReference w:type="first" r:id="rId9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Centrum Nauk Przyrodniczych w Publicznym Gimnazjum Nr 6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Times New Roman" w:hAnsi="Arial" w:cs="Arial"/>
          <w:lang w:eastAsia="pl-PL"/>
        </w:rPr>
        <w:br/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Powstańców Śląskich 19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IZABELA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KONDRATOWICZ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MARZENA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MICHAŁOWSKA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EMILIA AGNIESZKA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SAŁATKIEWICZ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ŁUCJA MARIA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RENCZ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TERESA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CZECH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PAWEŁ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PIECHACZEK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TOMASZ MARIAN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PIKOŃ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PATRYCJA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JASTRZĘBSKA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98"/>
          <w:headerReference w:type="first" r:id="rId9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Władysława Reymonta 43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SZWARC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ŚLUSARCZYK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SANDRA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SOZAŃSKA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ELŻBIETA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BORBULAK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JUSTYNA LIWIA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OSTROWSKA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DANUTA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SOPYŁA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DOMINIKA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ROEMER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DARIUSZ KAMIL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BARCZYŃSKI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TRYNKIEWICZ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00"/>
          <w:headerReference w:type="first" r:id="rId10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49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Mechanicznych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Edmunda Osmańczyka 22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WŁODZIMIERZ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KANIA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MARZENA ALEKSANDRA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PIECHACZEK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AGATA TERESA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MINIEWSKA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KAZIMIERZ JÓZEF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PIERZGA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ADRIANA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STARK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ADELA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JANKOWSKA-LECHKA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JANINA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PIWKO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ADAM BARTOSZ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ABRAMCZYK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MARTA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TRZYNA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02"/>
          <w:headerReference w:type="first" r:id="rId10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Urządzie Miasta Opola – Wydział Oświaty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Henryka Sienkiewicza 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SOPEL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KATARZYNA ALEKSANDRA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MINOR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BARBARA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SKUPIEŃSKA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KAZIMIERZ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GALLA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JACEK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ALBRECHT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ROMAN WALDEMAR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SZYMANIEC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ANGELIKA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PRUCHNICKA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ANNA KAMILA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KOWALCZYK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04"/>
          <w:headerReference w:type="first" r:id="rId10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Elektrycznych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Tadeusza Kościuszki 39- 41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SZECHOWICZ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TOMASZ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 MARIANNA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ROMANA FRANCISZKA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NADOLNY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 MARTA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PODGÓRSKA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PIOTR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WYSOCKI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 JOLANTA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BARCZYŃSKA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06"/>
          <w:headerReference w:type="first" r:id="rId10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Ogólnokształcących Nr II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Times New Roman" w:hAnsi="Arial" w:cs="Arial"/>
          <w:lang w:eastAsia="pl-PL"/>
        </w:rPr>
        <w:br/>
      </w:r>
      <w:r w:rsidRPr="00A44C1A">
        <w:rPr>
          <w:rFonts w:ascii="Arial" w:eastAsia="Lucida Sans Unicode" w:hAnsi="Arial" w:cs="Arial"/>
          <w:noProof/>
          <w:lang w:eastAsia="pl-PL"/>
        </w:rPr>
        <w:t>ul. Generała Kazimierza Pułaskiego 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NOWA WIEŚ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ANDRZEJ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GRUSZECKI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ZDZISŁAW ANDRZEJ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ŁOZIŃSKA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GRAŻYNA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KOZŁOWSKA-KWAŚNICKA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BOLECH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JODKO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 JOANNA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GARLICKA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08"/>
          <w:headerReference w:type="first" r:id="rId10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Gimnazjum nr 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Ozimska 48A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BONEK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DIAKOWICZ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 PATRYCJA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SKRZYPCZAK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TAMARA 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SZADY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EDWARD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HASSA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10"/>
          <w:headerReference w:type="first" r:id="rId11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Przedszkolu Publicznym Nr 21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Wojciecha Drzymały 28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JULIA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ZBIGNIEW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KURYŁO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GRAŻYNA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SOŚNICA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OKTAWIA EDYTA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MIECIELICA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BEKIESZ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12"/>
          <w:headerReference w:type="first" r:id="rId11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z Oddziałami Integracyjnymi  - Publiczna Szkoła Podstawowa Nr 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Majora „Hubala” 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GARBACZ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TADEUSZ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ORNATOWSKI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WANDA EMILIA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DROZDALSKA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CEZARY MICHAŁ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WOJCIECH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BIELECKI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MAREK MARIUSZ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LEWIN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BARBARA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CHODACZEK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 AGNIESZKA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WESOŁOWSKA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 BARBARA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GAŁADYK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14"/>
          <w:headerReference w:type="first" r:id="rId11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Przedszkolu Nr 54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Majora „Hubala” 19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JACEK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FALENTA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WOJCIECH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PATRZYŃSKI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KRYSTYNA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ŁATWIS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 URSZULA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CZESŁAW 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GRUŻEWSKI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 URSZULA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SUJKOWSKA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WŁODARCZYK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SZURGOT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16"/>
          <w:headerReference w:type="first" r:id="rId11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Publicznym Przedszkolu Nr 54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Majora „Hubala” 19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SAKWIŃSKI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MIROSŁAW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KAROL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LEWIN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 TOMASZ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MOŚ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PURUL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BOŻENA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MACKIEWICZ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MAŁGORZATA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BEDNARSKA- WILCZKIEWICZ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MONIKA MAŁGORZATA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KUBÓW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PRASZEL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93A7F">
          <w:headerReference w:type="default" r:id="rId118"/>
          <w:headerReference w:type="first" r:id="rId119"/>
          <w:pgSz w:w="16838" w:h="11906" w:orient="landscape"/>
          <w:pgMar w:top="1418" w:right="1418" w:bottom="142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MOPR - Dom Dziennego Pobytu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Majora „Hubala” 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BAUMERT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MARZENA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JANISZEWSKA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KAROL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WARWAS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BOLESŁAW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CHODACZEK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BEATA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OLFANS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JÓZEF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LEŚKIEWICZ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NOWOCZESNA RYSZARDA PETRU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ORPEL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20"/>
          <w:headerReference w:type="first" r:id="rId12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59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Szkół z Oddziałami Integracyjnymi - Publiczne Gimnazjum Nr 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Times New Roman" w:hAnsi="Arial" w:cs="Arial"/>
          <w:lang w:eastAsia="pl-PL"/>
        </w:rPr>
        <w:br/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Majora „Hubala” 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 WITOLD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BOGACKI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MIRELLA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JABRZEMBSKA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RYSZARD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DUDEK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BIDER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JOW BEZPARTYJNI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 MAGDALENA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KSIĘŻAK-ZELMAŃSKA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 URSZULA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KMIECIK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IDZIKOWSKA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22"/>
          <w:headerReference w:type="first" r:id="rId12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Filii Młodzieżowego Domu Kultury Nr 1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Skautów Opolskich 10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MICHAŁ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ADRIANA MARIA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OLCHOWY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JÓZEF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RZĄSA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PRAWO I SPRAWIEDLIWOŚĆ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JUSTYNA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CZYŻEWSKA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PIOTR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KUBÓW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BOŻENA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KORAL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24"/>
          <w:headerReference w:type="first" r:id="rId12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Małopolska 20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GAJOS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MAREK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KUCHARSKI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PAWEŁ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JOLANTA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KOLENDA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 HELENA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SZYMON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PARTIA RAZEM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 EWA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ŚWIRTA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KATARZYNA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BARCZYŃSKA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IRENEUSZ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KORAL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26"/>
          <w:headerReference w:type="first" r:id="rId12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15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Małopolska 20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SARNECKI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BARBARA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DYSZLEWSKA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 ARTUR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TERESA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SUDOŁOWICZ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IDZIKOWSKI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28"/>
          <w:headerReference w:type="first" r:id="rId12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Publicznej Szkole Podstawowej Nr 29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Szarych Szeregów 1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ANDRYSZCZAK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JAROSŁAW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KAZIMIERCZAK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GRZEGORZA BRAUNA "SZCZĘŚĆ BOŻE!"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ZBIGNIEW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JANUSZ MICHAŁ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RZĄSA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LUCYNA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KORZENIEWSKA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MIN.15ZŁ/H ŚWIECKIE PAŃSTWO ZUS MAX.30%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GODLEWSKA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ŻANETA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WOJCIECH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KUNICKI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BOGUMIŁA TAMARA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BIHUN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30"/>
          <w:headerReference w:type="first" r:id="rId13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64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Centrum Ginekologii, Położnictwa i Neonatologii w Opolu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Times New Roman" w:hAnsi="Arial" w:cs="Arial"/>
          <w:lang w:eastAsia="pl-PL"/>
        </w:rPr>
        <w:br/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Władysława Reymonta 8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CUDAJ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STEFANIA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EDYTA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MARIA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STĘPIEŃ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32"/>
          <w:headerReference w:type="first" r:id="rId13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widowControl w:val="0"/>
        <w:tabs>
          <w:tab w:val="left" w:pos="0"/>
          <w:tab w:val="left" w:pos="2234"/>
        </w:tabs>
        <w:suppressAutoHyphens/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65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Publiczny Samodzielny Zakład Opieki Zdrowotnej - Wojewódzkie Centrum Medyczne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Al. Wincentego Witosa 26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 JOANNA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POLEWIAK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 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ANDŻELINA KLAUDIA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HETMAŃCZYK-TRYCHAN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WOJTAROWICZ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34"/>
          <w:headerReference w:type="first" r:id="rId13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66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Szpitalu Wojewódzkim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Augustyna Kośnego 53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KIEJZA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WYSKIDA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BURYŚ-RZEPA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GAMBIEC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LILIANA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CIUŁA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36"/>
          <w:headerReference w:type="first" r:id="rId13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67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Wojewódzkim Specjalistycznym Zespole Neuropsychiatrycznym im. Św. Jadwigi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Wodociągowa 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KWINTA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SŁAWOMIR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JABRZEMSKI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LATOCHA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JOANNA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STELMASZCZYK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 ELŻBIETA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 BOGUMIŁA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ZARYCZAŃSKA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ELŻBIETA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GĄSIORSKA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38"/>
          <w:headerReference w:type="first" r:id="rId13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68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Samodzielnym Publicznym Zakładzie Opieki Zdrowotnej Ministerstwa Spraw Wewnętrznych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Krakowska 44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PIOTR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MINOR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POLITOWICZ-KURYŁO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AŁŁA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KORWiN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IRENA 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ROEMER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PRZEMYSŁAW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40"/>
          <w:headerReference w:type="first" r:id="rId14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69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Domu Pomocy Społecznej dla Kombatantów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Chmielowicka 6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BŁAŻEJ RYSZARD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MACIEJ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ANIELA JÓZEFA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DRABCZYŃSKA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 JOANNA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MULARZ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42"/>
          <w:headerReference w:type="first" r:id="rId143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70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Zakładzie Karnym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Partyzancka 72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FORNAL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BEATA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KORYZMA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WŁODZIMIERZ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DARIA BERNADETTA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KONRAD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PIKOŃ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WIESŁAWA CZESŁAWA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 MARIA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BUKOWSKA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44"/>
          <w:headerReference w:type="first" r:id="rId145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71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Areszcie Śledczym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Sądowa 4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ZWIECH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KORYZMA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WŁODZIMIERZ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LATOCHA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MIECZYSŁAW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LEOKADIA ALBINA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KUBALAŃCA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 KATARZYNA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46"/>
          <w:headerReference w:type="first" r:id="rId147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72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Samodzielnym Publicznym Zakładzie Opieki Zdrowotnej – Opolskie Centrum Onkologii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Katowicka  66 A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SMOKOWSKI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DOBRZEŃ WIELKI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KORNELIA AGNIESZKA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SAŁATKIEWICZ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PAWEŁ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MEDERER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ARMIN ARTUR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CUDAJ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MNIEJSZOŚĆ NIEMIECKA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KINGA LUDMIŁA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BOŻENA TERESA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BIENIEWSKA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HŁADEC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48"/>
          <w:headerReference w:type="first" r:id="rId149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noProof/>
          <w:lang w:eastAsia="pl-PL"/>
        </w:rPr>
      </w:pPr>
      <w:r w:rsidRPr="00A44C1A">
        <w:rPr>
          <w:rFonts w:ascii="Arial" w:eastAsia="Lucida Sans Unicode" w:hAnsi="Arial" w:cs="Arial"/>
          <w:noProof/>
          <w:lang w:eastAsia="pl-PL"/>
        </w:rPr>
        <w:lastRenderedPageBreak/>
        <w:t>OBWODOWA KOMISJA WYBORCZA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Nr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73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 siedzibą w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Zespole Domów Studenckich - Dom Studencki "Niechcic"</w:t>
      </w:r>
      <w:r w:rsidRPr="00A44C1A">
        <w:rPr>
          <w:rFonts w:ascii="Arial" w:eastAsia="Times New Roman" w:hAnsi="Arial" w:cs="Arial"/>
          <w:lang w:eastAsia="pl-PL"/>
        </w:rPr>
        <w:t xml:space="preserve"> - </w:t>
      </w:r>
      <w:r w:rsidRPr="00A44C1A">
        <w:rPr>
          <w:rFonts w:ascii="Arial" w:eastAsia="Lucida Sans Unicode" w:hAnsi="Arial" w:cs="Arial"/>
          <w:noProof/>
          <w:lang w:eastAsia="pl-PL"/>
        </w:rPr>
        <w:t>Opole</w:t>
      </w:r>
      <w:r w:rsidRPr="00A44C1A">
        <w:rPr>
          <w:rFonts w:ascii="Arial" w:eastAsia="Times New Roman" w:hAnsi="Arial" w:cs="Arial"/>
          <w:lang w:eastAsia="pl-PL"/>
        </w:rPr>
        <w:t xml:space="preserve"> </w:t>
      </w:r>
      <w:r w:rsidRPr="00A44C1A">
        <w:rPr>
          <w:rFonts w:ascii="Arial" w:eastAsia="Lucida Sans Unicode" w:hAnsi="Arial" w:cs="Arial"/>
          <w:noProof/>
          <w:lang w:eastAsia="pl-PL"/>
        </w:rPr>
        <w:t>ul. Katowicka 87B</w:t>
      </w:r>
    </w:p>
    <w:p w:rsidR="00A44C1A" w:rsidRPr="00A44C1A" w:rsidRDefault="00A44C1A" w:rsidP="00A44C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36"/>
        <w:gridCol w:w="1898"/>
        <w:gridCol w:w="2704"/>
        <w:gridCol w:w="2574"/>
        <w:gridCol w:w="1674"/>
        <w:gridCol w:w="3711"/>
      </w:tblGrid>
      <w:tr w:rsidR="00A44C1A" w:rsidRPr="00A44C1A" w:rsidTr="00CA3A02">
        <w:trPr>
          <w:trHeight w:val="39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OKW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w komisji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Komitet wyborczy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AGNIESZKA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LUBOCH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44C1A">
              <w:rPr>
                <w:rFonts w:ascii="Calibri" w:eastAsia="Times New Roman" w:hAnsi="Calibri" w:cs="Times New Roman"/>
                <w:lang w:eastAsia="pl-PL"/>
              </w:rPr>
              <w:t xml:space="preserve">Z-CA PRZEWODNICZĄCEGO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 MIASTA OPOLA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KRZYSZTOF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ZWOLAK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PRZEWODNICZĄCY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KOALICYJNY KOMITET WYBORCZY ZJEDNOCZONA LEWICA SLD+TR+PPS+UP+ZIELONI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ESTERA 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POLSKIE STRONNICTWO LUDOWE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JADWIGA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KOMITET WYBORCZY PRAWO I SPRAWIEDLIWOŚĆ 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PILAWKA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NOWOCZESNA RYSZARDA PETRU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KUREK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PLATFORMA OBYWATELSKA RP</w:t>
            </w:r>
          </w:p>
        </w:tc>
      </w:tr>
      <w:tr w:rsidR="00A44C1A" w:rsidRPr="00A44C1A" w:rsidTr="00CA3A02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MICHAŁ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CEBULAK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1A" w:rsidRPr="00A44C1A" w:rsidRDefault="00A44C1A" w:rsidP="00A4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C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WYBORCZY WYBORCÓW "KUKIZ'15"</w:t>
            </w:r>
          </w:p>
        </w:tc>
      </w:tr>
    </w:tbl>
    <w:p w:rsidR="00A44C1A" w:rsidRPr="00A44C1A" w:rsidRDefault="00A44C1A" w:rsidP="00A44C1A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W DNIU 25 PAŹDZIERNIKA 2015 R.: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KOMISJA ROZPOCZYNA PRACĘ O GODZ. 6.00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</w:pP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 w:val="36"/>
          <w:lang w:eastAsia="pl-PL"/>
        </w:rPr>
        <w:sectPr w:rsidR="00A44C1A" w:rsidRPr="00A44C1A" w:rsidSect="00DC67A3">
          <w:headerReference w:type="default" r:id="rId150"/>
          <w:headerReference w:type="first" r:id="rId151"/>
          <w:pgSz w:w="16838" w:h="11906" w:orient="landscape"/>
          <w:pgMar w:top="1418" w:right="1418" w:bottom="567" w:left="1418" w:header="708" w:footer="708" w:gutter="0"/>
          <w:pgNumType w:start="1"/>
          <w:cols w:space="708"/>
          <w:titlePg/>
          <w:docGrid w:linePitch="272"/>
        </w:sectPr>
      </w:pPr>
      <w:r w:rsidRPr="00A44C1A">
        <w:rPr>
          <w:rFonts w:ascii="Arial" w:eastAsia="Lucida Sans Unicode" w:hAnsi="Arial" w:cs="Arial"/>
          <w:noProof/>
          <w:sz w:val="36"/>
          <w:lang w:eastAsia="pl-PL"/>
        </w:rPr>
        <w:t>LOKAL WYBORCZY CZYNNY JEST OD GODZ 7.00 DO GODZ. 21.00</w:t>
      </w:r>
    </w:p>
    <w:p w:rsidR="00A44C1A" w:rsidRPr="00A44C1A" w:rsidRDefault="00A44C1A" w:rsidP="00A44C1A">
      <w:pPr>
        <w:spacing w:after="0" w:line="240" w:lineRule="auto"/>
        <w:jc w:val="center"/>
        <w:rPr>
          <w:rFonts w:ascii="Arial" w:eastAsia="Lucida Sans Unicode" w:hAnsi="Arial" w:cs="Arial"/>
          <w:szCs w:val="20"/>
          <w:lang w:eastAsia="pl-PL"/>
        </w:rPr>
      </w:pPr>
    </w:p>
    <w:p w:rsidR="008F56DF" w:rsidRDefault="008F56DF">
      <w:bookmarkStart w:id="0" w:name="_GoBack"/>
      <w:bookmarkEnd w:id="0"/>
    </w:p>
    <w:sectPr w:rsidR="008F56DF" w:rsidSect="00DC67A3">
      <w:headerReference w:type="default" r:id="rId152"/>
      <w:headerReference w:type="first" r:id="rId153"/>
      <w:type w:val="continuous"/>
      <w:pgSz w:w="16838" w:h="11906" w:orient="landscape"/>
      <w:pgMar w:top="1418" w:right="1418" w:bottom="567" w:left="1418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</w:t>
    </w:r>
    <w:r w:rsidRPr="0073796E">
      <w:rPr>
        <w:noProof/>
        <w:sz w:val="28"/>
      </w:rPr>
      <w:t>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 xml:space="preserve">W WYBORACH DO SEJMU RZECZYPOSPOLITEJ POLSKIEJ I </w:t>
    </w:r>
    <w:r w:rsidRPr="0073796E">
      <w:rPr>
        <w:noProof/>
        <w:sz w:val="28"/>
      </w:rPr>
      <w:t>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</w:t>
    </w:r>
    <w:r w:rsidRPr="0073796E">
      <w:rPr>
        <w:noProof/>
        <w:sz w:val="28"/>
      </w:rPr>
      <w:t>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</w:t>
    </w:r>
    <w:r w:rsidRPr="0073796E">
      <w:rPr>
        <w:noProof/>
        <w:sz w:val="28"/>
      </w:rPr>
      <w:t>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 xml:space="preserve">SKŁAD </w:t>
    </w:r>
    <w:r w:rsidRPr="0073796E">
      <w:rPr>
        <w:noProof/>
        <w:sz w:val="28"/>
      </w:rPr>
      <w:t>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</w:t>
    </w:r>
    <w:r w:rsidRPr="0073796E">
      <w:rPr>
        <w:noProof/>
        <w:sz w:val="28"/>
      </w:rPr>
      <w:t>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</w:t>
    </w:r>
    <w:r w:rsidRPr="0073796E">
      <w:rPr>
        <w:noProof/>
        <w:sz w:val="28"/>
      </w:rPr>
      <w:t>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</w:t>
    </w:r>
    <w:r w:rsidRPr="0073796E">
      <w:rPr>
        <w:noProof/>
        <w:sz w:val="28"/>
      </w:rPr>
      <w:t>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</w:t>
    </w:r>
    <w:r w:rsidRPr="0073796E">
      <w:rPr>
        <w:noProof/>
        <w:sz w:val="28"/>
      </w:rPr>
      <w:t>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 xml:space="preserve">SKŁAD OBWODOWEJ </w:t>
    </w:r>
    <w:r w:rsidRPr="0073796E">
      <w:rPr>
        <w:noProof/>
        <w:sz w:val="28"/>
      </w:rPr>
      <w:t>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</w:t>
    </w:r>
    <w:r w:rsidRPr="0073796E">
      <w:rPr>
        <w:noProof/>
        <w:sz w:val="28"/>
      </w:rPr>
      <w:t>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</w:t>
    </w:r>
    <w:r w:rsidRPr="0073796E">
      <w:rPr>
        <w:noProof/>
        <w:sz w:val="28"/>
      </w:rPr>
      <w:t>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</w:t>
    </w:r>
    <w:r w:rsidRPr="0073796E">
      <w:rPr>
        <w:noProof/>
        <w:sz w:val="28"/>
      </w:rPr>
      <w:t>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</w:t>
    </w:r>
    <w:r w:rsidRPr="0073796E">
      <w:rPr>
        <w:noProof/>
        <w:sz w:val="28"/>
      </w:rPr>
      <w:t>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</w:t>
    </w:r>
    <w:r w:rsidRPr="0073796E">
      <w:rPr>
        <w:noProof/>
        <w:sz w:val="28"/>
      </w:rPr>
      <w:t>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</w:t>
    </w:r>
    <w:r w:rsidRPr="0073796E">
      <w:rPr>
        <w:noProof/>
        <w:sz w:val="28"/>
      </w:rPr>
      <w:t>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</w:t>
    </w:r>
    <w:r w:rsidRPr="0073796E">
      <w:rPr>
        <w:noProof/>
        <w:sz w:val="28"/>
      </w:rPr>
      <w:t>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</w:t>
    </w:r>
    <w:r w:rsidRPr="0073796E">
      <w:rPr>
        <w:noProof/>
        <w:sz w:val="28"/>
      </w:rPr>
      <w:t xml:space="preserve">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</w:t>
    </w:r>
    <w:r w:rsidRPr="0073796E">
      <w:rPr>
        <w:noProof/>
        <w:sz w:val="28"/>
      </w:rPr>
      <w:t>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</w:t>
    </w:r>
    <w:r w:rsidRPr="0073796E">
      <w:rPr>
        <w:noProof/>
        <w:sz w:val="28"/>
      </w:rPr>
      <w:t>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</w:t>
    </w:r>
    <w:r w:rsidRPr="0073796E">
      <w:rPr>
        <w:noProof/>
        <w:sz w:val="28"/>
      </w:rPr>
      <w:t>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</w:t>
    </w:r>
    <w:r w:rsidRPr="0073796E">
      <w:rPr>
        <w:noProof/>
        <w:sz w:val="28"/>
      </w:rPr>
      <w:t>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</w:t>
    </w:r>
    <w:r w:rsidRPr="0073796E">
      <w:rPr>
        <w:noProof/>
        <w:sz w:val="28"/>
      </w:rPr>
      <w:t>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</w:t>
    </w:r>
    <w:r w:rsidRPr="0073796E">
      <w:rPr>
        <w:noProof/>
        <w:sz w:val="28"/>
      </w:rPr>
      <w:t xml:space="preserve">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</w:t>
    </w:r>
    <w:r w:rsidRPr="0073796E">
      <w:rPr>
        <w:noProof/>
        <w:sz w:val="28"/>
      </w:rPr>
      <w:t>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</w:t>
    </w:r>
    <w:r w:rsidRPr="0073796E">
      <w:rPr>
        <w:noProof/>
        <w:sz w:val="28"/>
      </w:rPr>
      <w:t>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</w:t>
    </w:r>
    <w:r w:rsidRPr="0073796E">
      <w:rPr>
        <w:noProof/>
        <w:sz w:val="28"/>
      </w:rPr>
      <w:t>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</w:t>
    </w:r>
    <w:r w:rsidRPr="0073796E">
      <w:rPr>
        <w:noProof/>
        <w:sz w:val="28"/>
      </w:rPr>
      <w:t>ZĄDZONYCH NA DZIEŃ 25 PAŹDZIERNIKA 2015 R.</w:t>
    </w:r>
  </w:p>
  <w:p w:rsidR="007831CA" w:rsidRDefault="00A44C1A">
    <w:pPr>
      <w:pStyle w:val="Nagwek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</w:t>
    </w:r>
    <w:r w:rsidRPr="0073796E">
      <w:rPr>
        <w:noProof/>
        <w:sz w:val="28"/>
      </w:rPr>
      <w:t>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</w:t>
    </w:r>
    <w:r w:rsidRPr="0073796E">
      <w:rPr>
        <w:noProof/>
        <w:sz w:val="28"/>
      </w:rPr>
      <w:t>NYCH NA DZIEŃ 25 PAŹDZIERNIKA 2015 R.</w:t>
    </w:r>
  </w:p>
  <w:p w:rsidR="007831CA" w:rsidRDefault="00A44C1A">
    <w:pPr>
      <w:pStyle w:val="Nagwek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</w:t>
    </w:r>
    <w:r w:rsidRPr="0073796E">
      <w:rPr>
        <w:noProof/>
        <w:sz w:val="28"/>
      </w:rPr>
      <w:t>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 xml:space="preserve">ZARZĄDZONYCH </w:t>
    </w:r>
    <w:r w:rsidRPr="0073796E">
      <w:rPr>
        <w:noProof/>
        <w:sz w:val="28"/>
      </w:rPr>
      <w:t>NA DZIEŃ 25 PAŹDZIERNIKA 2015 R.</w:t>
    </w:r>
  </w:p>
  <w:p w:rsidR="007831CA" w:rsidRDefault="00A44C1A">
    <w:pPr>
      <w:pStyle w:val="Nagwek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</w:t>
    </w:r>
    <w:r w:rsidRPr="0073796E">
      <w:rPr>
        <w:noProof/>
        <w:sz w:val="28"/>
      </w:rPr>
      <w:t xml:space="preserve">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</w:t>
    </w:r>
    <w:r w:rsidRPr="0073796E">
      <w:rPr>
        <w:noProof/>
        <w:sz w:val="28"/>
      </w:rPr>
      <w:t>IEŃ 25 PAŹDZIERNIKA 2015 R.</w:t>
    </w:r>
  </w:p>
  <w:p w:rsidR="007831CA" w:rsidRDefault="00A44C1A">
    <w:pPr>
      <w:pStyle w:val="Nagwek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</w:t>
    </w:r>
    <w:r w:rsidRPr="0073796E">
      <w:rPr>
        <w:noProof/>
        <w:sz w:val="28"/>
      </w:rPr>
      <w:t>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</w:t>
    </w:r>
    <w:r w:rsidRPr="0073796E">
      <w:rPr>
        <w:noProof/>
        <w:sz w:val="28"/>
      </w:rPr>
      <w:t>5 PAŹDZIERNIKA 2015 R.</w:t>
    </w:r>
  </w:p>
  <w:p w:rsidR="007831CA" w:rsidRDefault="00A44C1A">
    <w:pPr>
      <w:pStyle w:val="Nagwek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</w:t>
    </w:r>
    <w:r w:rsidRPr="0073796E">
      <w:rPr>
        <w:noProof/>
        <w:sz w:val="28"/>
      </w:rPr>
      <w:t>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</w:t>
    </w:r>
    <w:r w:rsidRPr="0073796E">
      <w:rPr>
        <w:noProof/>
        <w:sz w:val="28"/>
      </w:rPr>
      <w:t>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</w:t>
    </w:r>
    <w:r w:rsidRPr="0073796E">
      <w:rPr>
        <w:noProof/>
        <w:sz w:val="28"/>
      </w:rPr>
      <w:t>DZIERNIKA 2015 R.</w:t>
    </w:r>
  </w:p>
  <w:p w:rsidR="007831CA" w:rsidRDefault="00A44C1A">
    <w:pPr>
      <w:pStyle w:val="Nagwek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</w:t>
    </w:r>
    <w:r w:rsidRPr="0073796E">
      <w:rPr>
        <w:noProof/>
        <w:sz w:val="28"/>
      </w:rPr>
      <w:t>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</w:t>
    </w:r>
    <w:r w:rsidRPr="0073796E">
      <w:rPr>
        <w:noProof/>
        <w:sz w:val="28"/>
      </w:rPr>
      <w:t>NIKA 2015 R.</w:t>
    </w:r>
  </w:p>
  <w:p w:rsidR="007831CA" w:rsidRDefault="00A44C1A">
    <w:pPr>
      <w:pStyle w:val="Nagwek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</w:t>
    </w:r>
    <w:r w:rsidRPr="0073796E">
      <w:rPr>
        <w:noProof/>
        <w:sz w:val="28"/>
      </w:rPr>
      <w:t>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 xml:space="preserve">ZARZĄDZONYCH NA DZIEŃ 25 PAŹDZIERNIKA </w:t>
    </w:r>
    <w:r w:rsidRPr="0073796E">
      <w:rPr>
        <w:noProof/>
        <w:sz w:val="28"/>
      </w:rPr>
      <w:t>2015 R.</w:t>
    </w:r>
  </w:p>
  <w:p w:rsidR="007831CA" w:rsidRDefault="00A44C1A">
    <w:pPr>
      <w:pStyle w:val="Nagwek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</w:t>
    </w:r>
    <w:r w:rsidRPr="0073796E">
      <w:rPr>
        <w:noProof/>
        <w:sz w:val="28"/>
      </w:rPr>
      <w:t>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>ZARZĄDZONYCH NA DZIEŃ 25 PAŹDZIERNIKA 2015 R.</w:t>
    </w:r>
  </w:p>
  <w:p w:rsidR="007831CA" w:rsidRDefault="00A44C1A">
    <w:pPr>
      <w:pStyle w:val="Nagwek"/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Pr="00002487" w:rsidRDefault="00A44C1A" w:rsidP="00002487">
    <w:pPr>
      <w:pStyle w:val="Nagwek"/>
      <w:jc w:val="center"/>
      <w:rPr>
        <w:sz w:val="28"/>
      </w:rPr>
    </w:pPr>
    <w:r w:rsidRPr="0073796E">
      <w:rPr>
        <w:noProof/>
        <w:sz w:val="28"/>
      </w:rPr>
      <w:t>SKŁAD OBWODOWEJ KOMISJI WYBORCZEJ</w:t>
    </w:r>
    <w:r w:rsidRPr="00002487">
      <w:rPr>
        <w:sz w:val="28"/>
      </w:rPr>
      <w:t xml:space="preserve"> </w:t>
    </w:r>
    <w:r>
      <w:rPr>
        <w:sz w:val="28"/>
      </w:rPr>
      <w:br/>
    </w:r>
    <w:r w:rsidRPr="0073796E">
      <w:rPr>
        <w:noProof/>
        <w:sz w:val="28"/>
      </w:rPr>
      <w:t>W WYBORACH DO SEJMU RZECZYPOSPOLITEJ POLSKIEJ I SENATU</w:t>
    </w:r>
    <w:r w:rsidRPr="00002487">
      <w:rPr>
        <w:sz w:val="28"/>
      </w:rPr>
      <w:t xml:space="preserve"> </w:t>
    </w:r>
    <w:r w:rsidRPr="0073796E">
      <w:rPr>
        <w:noProof/>
        <w:sz w:val="28"/>
      </w:rPr>
      <w:t>RZECZYPOSPOLITEJ POLSKIEJ,</w:t>
    </w:r>
    <w:r w:rsidRPr="00002487">
      <w:rPr>
        <w:sz w:val="28"/>
      </w:rPr>
      <w:br/>
    </w:r>
    <w:r w:rsidRPr="0073796E">
      <w:rPr>
        <w:noProof/>
        <w:sz w:val="28"/>
      </w:rPr>
      <w:t xml:space="preserve">ZARZĄDZONYCH NA DZIEŃ 25 PAŹDZIERNIKA 2015 </w:t>
    </w:r>
    <w:r w:rsidRPr="0073796E">
      <w:rPr>
        <w:noProof/>
        <w:sz w:val="28"/>
      </w:rPr>
      <w:t>R.</w:t>
    </w:r>
  </w:p>
  <w:p w:rsidR="007831CA" w:rsidRDefault="00A44C1A">
    <w:pPr>
      <w:pStyle w:val="Nagwek"/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CA" w:rsidRDefault="00A44C1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C1A08D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0EA3E04"/>
    <w:multiLevelType w:val="multilevel"/>
    <w:tmpl w:val="180007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2BA4BF8"/>
    <w:multiLevelType w:val="multilevel"/>
    <w:tmpl w:val="7F184F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51940CC"/>
    <w:multiLevelType w:val="multilevel"/>
    <w:tmpl w:val="C9F8E5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53E3FFA"/>
    <w:multiLevelType w:val="multilevel"/>
    <w:tmpl w:val="1BA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F560F6"/>
    <w:multiLevelType w:val="multilevel"/>
    <w:tmpl w:val="742E8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85A0FF7"/>
    <w:multiLevelType w:val="multilevel"/>
    <w:tmpl w:val="207811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10ED7C2C"/>
    <w:multiLevelType w:val="multilevel"/>
    <w:tmpl w:val="1BA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3B6DCC"/>
    <w:multiLevelType w:val="multilevel"/>
    <w:tmpl w:val="C1A08D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150D3CC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1A474C0B"/>
    <w:multiLevelType w:val="multilevel"/>
    <w:tmpl w:val="1102DA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DF86B66"/>
    <w:multiLevelType w:val="multilevel"/>
    <w:tmpl w:val="7E8082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1E567600"/>
    <w:multiLevelType w:val="multilevel"/>
    <w:tmpl w:val="65D866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1F02350D"/>
    <w:multiLevelType w:val="multilevel"/>
    <w:tmpl w:val="23DE4B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253A4947"/>
    <w:multiLevelType w:val="hybridMultilevel"/>
    <w:tmpl w:val="B75C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55C9B"/>
    <w:multiLevelType w:val="multilevel"/>
    <w:tmpl w:val="DD92E2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0">
    <w:nsid w:val="38654197"/>
    <w:multiLevelType w:val="multilevel"/>
    <w:tmpl w:val="4BFC9A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>
    <w:nsid w:val="3D3559C5"/>
    <w:multiLevelType w:val="hybridMultilevel"/>
    <w:tmpl w:val="11E00C64"/>
    <w:lvl w:ilvl="0" w:tplc="6BFC3398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41DC4812"/>
    <w:multiLevelType w:val="multilevel"/>
    <w:tmpl w:val="F84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4ABA7DB2"/>
    <w:multiLevelType w:val="multilevel"/>
    <w:tmpl w:val="732A9D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59696293"/>
    <w:multiLevelType w:val="multilevel"/>
    <w:tmpl w:val="D66A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BC2400"/>
    <w:multiLevelType w:val="multilevel"/>
    <w:tmpl w:val="259E66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E65467"/>
    <w:multiLevelType w:val="multilevel"/>
    <w:tmpl w:val="C9185B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24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E1530C2"/>
    <w:multiLevelType w:val="singleLevel"/>
    <w:tmpl w:val="08CA9A04"/>
    <w:lvl w:ilvl="0">
      <w:start w:val="1"/>
      <w:numFmt w:val="bullet"/>
      <w:pStyle w:val="BG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44"/>
  </w:num>
  <w:num w:numId="28">
    <w:abstractNumId w:val="31"/>
  </w:num>
  <w:num w:numId="29">
    <w:abstractNumId w:val="28"/>
  </w:num>
  <w:num w:numId="30">
    <w:abstractNumId w:val="34"/>
  </w:num>
  <w:num w:numId="31">
    <w:abstractNumId w:val="33"/>
  </w:num>
  <w:num w:numId="32">
    <w:abstractNumId w:val="25"/>
  </w:num>
  <w:num w:numId="33">
    <w:abstractNumId w:val="27"/>
  </w:num>
  <w:num w:numId="34">
    <w:abstractNumId w:val="37"/>
  </w:num>
  <w:num w:numId="35">
    <w:abstractNumId w:val="46"/>
  </w:num>
  <w:num w:numId="36">
    <w:abstractNumId w:val="36"/>
  </w:num>
  <w:num w:numId="37">
    <w:abstractNumId w:val="35"/>
  </w:num>
  <w:num w:numId="38">
    <w:abstractNumId w:val="42"/>
  </w:num>
  <w:num w:numId="39">
    <w:abstractNumId w:val="40"/>
  </w:num>
  <w:num w:numId="40">
    <w:abstractNumId w:val="30"/>
  </w:num>
  <w:num w:numId="41">
    <w:abstractNumId w:val="43"/>
  </w:num>
  <w:num w:numId="42">
    <w:abstractNumId w:val="39"/>
  </w:num>
  <w:num w:numId="43">
    <w:abstractNumId w:val="32"/>
  </w:num>
  <w:num w:numId="44">
    <w:abstractNumId w:val="29"/>
  </w:num>
  <w:num w:numId="45">
    <w:abstractNumId w:val="45"/>
  </w:num>
  <w:num w:numId="46">
    <w:abstractNumId w:val="26"/>
  </w:num>
  <w:num w:numId="47">
    <w:abstractNumId w:val="4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A"/>
    <w:rsid w:val="008F56DF"/>
    <w:rsid w:val="00A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44C1A"/>
  </w:style>
  <w:style w:type="paragraph" w:customStyle="1" w:styleId="BGP">
    <w:name w:val="BGP"/>
    <w:basedOn w:val="Normalny"/>
    <w:autoRedefine/>
    <w:rsid w:val="00A44C1A"/>
    <w:pPr>
      <w:numPr>
        <w:numId w:val="1"/>
      </w:numPr>
      <w:suppressAutoHyphens/>
      <w:spacing w:after="0" w:line="360" w:lineRule="auto"/>
      <w:jc w:val="center"/>
    </w:pPr>
    <w:rPr>
      <w:rFonts w:ascii="Arial" w:eastAsia="Times New Roman" w:hAnsi="Arial" w:cs="Times New Roman"/>
      <w:color w:val="008000"/>
      <w:sz w:val="30"/>
      <w:szCs w:val="20"/>
      <w:lang w:val="en-US" w:eastAsia="zh-CN"/>
    </w:rPr>
  </w:style>
  <w:style w:type="paragraph" w:styleId="Nagwek">
    <w:name w:val="header"/>
    <w:basedOn w:val="Normalny"/>
    <w:link w:val="NagwekZnak"/>
    <w:semiHidden/>
    <w:rsid w:val="00A44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44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44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44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C1A"/>
    <w:pPr>
      <w:widowControl w:val="0"/>
      <w:tabs>
        <w:tab w:val="left" w:pos="2234"/>
      </w:tabs>
      <w:suppressAutoHyphens/>
      <w:spacing w:after="0" w:line="240" w:lineRule="auto"/>
      <w:jc w:val="both"/>
    </w:pPr>
    <w:rPr>
      <w:rFonts w:ascii="Tahoma" w:eastAsia="Lucida Sans Unicode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C1A"/>
    <w:rPr>
      <w:rFonts w:ascii="Tahoma" w:eastAsia="Lucida Sans Unicode" w:hAnsi="Tahoma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A44C1A"/>
    <w:pPr>
      <w:widowControl w:val="0"/>
      <w:suppressAutoHyphens/>
      <w:spacing w:after="0" w:line="240" w:lineRule="auto"/>
      <w:jc w:val="center"/>
    </w:pPr>
    <w:rPr>
      <w:rFonts w:ascii="Verdana" w:eastAsia="Lucida Sans Unicode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4C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C1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C1A"/>
    <w:pPr>
      <w:widowControl w:val="0"/>
      <w:tabs>
        <w:tab w:val="left" w:pos="2249"/>
      </w:tabs>
      <w:suppressAutoHyphens/>
      <w:spacing w:after="0" w:line="240" w:lineRule="auto"/>
    </w:pPr>
    <w:rPr>
      <w:rFonts w:ascii="Tahoma" w:eastAsia="Lucida Sans Unicode" w:hAnsi="Tahoma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4C1A"/>
    <w:rPr>
      <w:rFonts w:ascii="Tahoma" w:eastAsia="Lucida Sans Unicode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1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4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4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44C1A"/>
  </w:style>
  <w:style w:type="paragraph" w:customStyle="1" w:styleId="BGP">
    <w:name w:val="BGP"/>
    <w:basedOn w:val="Normalny"/>
    <w:autoRedefine/>
    <w:rsid w:val="00A44C1A"/>
    <w:pPr>
      <w:numPr>
        <w:numId w:val="1"/>
      </w:numPr>
      <w:suppressAutoHyphens/>
      <w:spacing w:after="0" w:line="360" w:lineRule="auto"/>
      <w:jc w:val="center"/>
    </w:pPr>
    <w:rPr>
      <w:rFonts w:ascii="Arial" w:eastAsia="Times New Roman" w:hAnsi="Arial" w:cs="Times New Roman"/>
      <w:color w:val="008000"/>
      <w:sz w:val="30"/>
      <w:szCs w:val="20"/>
      <w:lang w:val="en-US" w:eastAsia="zh-CN"/>
    </w:rPr>
  </w:style>
  <w:style w:type="paragraph" w:styleId="Nagwek">
    <w:name w:val="header"/>
    <w:basedOn w:val="Normalny"/>
    <w:link w:val="NagwekZnak"/>
    <w:semiHidden/>
    <w:rsid w:val="00A44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44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44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44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C1A"/>
    <w:pPr>
      <w:widowControl w:val="0"/>
      <w:tabs>
        <w:tab w:val="left" w:pos="2234"/>
      </w:tabs>
      <w:suppressAutoHyphens/>
      <w:spacing w:after="0" w:line="240" w:lineRule="auto"/>
      <w:jc w:val="both"/>
    </w:pPr>
    <w:rPr>
      <w:rFonts w:ascii="Tahoma" w:eastAsia="Lucida Sans Unicode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C1A"/>
    <w:rPr>
      <w:rFonts w:ascii="Tahoma" w:eastAsia="Lucida Sans Unicode" w:hAnsi="Tahoma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A44C1A"/>
    <w:pPr>
      <w:widowControl w:val="0"/>
      <w:suppressAutoHyphens/>
      <w:spacing w:after="0" w:line="240" w:lineRule="auto"/>
      <w:jc w:val="center"/>
    </w:pPr>
    <w:rPr>
      <w:rFonts w:ascii="Verdana" w:eastAsia="Lucida Sans Unicode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4C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C1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C1A"/>
    <w:pPr>
      <w:widowControl w:val="0"/>
      <w:tabs>
        <w:tab w:val="left" w:pos="2249"/>
      </w:tabs>
      <w:suppressAutoHyphens/>
      <w:spacing w:after="0" w:line="240" w:lineRule="auto"/>
    </w:pPr>
    <w:rPr>
      <w:rFonts w:ascii="Tahoma" w:eastAsia="Lucida Sans Unicode" w:hAnsi="Tahoma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4C1A"/>
    <w:rPr>
      <w:rFonts w:ascii="Tahoma" w:eastAsia="Lucida Sans Unicode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1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4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4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1.xml"/><Relationship Id="rId117" Type="http://schemas.openxmlformats.org/officeDocument/2006/relationships/header" Target="header112.xml"/><Relationship Id="rId21" Type="http://schemas.openxmlformats.org/officeDocument/2006/relationships/header" Target="header16.xml"/><Relationship Id="rId42" Type="http://schemas.openxmlformats.org/officeDocument/2006/relationships/header" Target="header37.xml"/><Relationship Id="rId47" Type="http://schemas.openxmlformats.org/officeDocument/2006/relationships/header" Target="header42.xml"/><Relationship Id="rId63" Type="http://schemas.openxmlformats.org/officeDocument/2006/relationships/header" Target="header58.xml"/><Relationship Id="rId68" Type="http://schemas.openxmlformats.org/officeDocument/2006/relationships/header" Target="header63.xml"/><Relationship Id="rId84" Type="http://schemas.openxmlformats.org/officeDocument/2006/relationships/header" Target="header79.xml"/><Relationship Id="rId89" Type="http://schemas.openxmlformats.org/officeDocument/2006/relationships/header" Target="header84.xml"/><Relationship Id="rId112" Type="http://schemas.openxmlformats.org/officeDocument/2006/relationships/header" Target="header107.xml"/><Relationship Id="rId133" Type="http://schemas.openxmlformats.org/officeDocument/2006/relationships/header" Target="header128.xml"/><Relationship Id="rId138" Type="http://schemas.openxmlformats.org/officeDocument/2006/relationships/header" Target="header133.xml"/><Relationship Id="rId154" Type="http://schemas.openxmlformats.org/officeDocument/2006/relationships/fontTable" Target="fontTable.xml"/><Relationship Id="rId16" Type="http://schemas.openxmlformats.org/officeDocument/2006/relationships/header" Target="header11.xml"/><Relationship Id="rId107" Type="http://schemas.openxmlformats.org/officeDocument/2006/relationships/header" Target="header102.xml"/><Relationship Id="rId11" Type="http://schemas.openxmlformats.org/officeDocument/2006/relationships/header" Target="header6.xml"/><Relationship Id="rId32" Type="http://schemas.openxmlformats.org/officeDocument/2006/relationships/header" Target="header27.xml"/><Relationship Id="rId37" Type="http://schemas.openxmlformats.org/officeDocument/2006/relationships/header" Target="header32.xml"/><Relationship Id="rId53" Type="http://schemas.openxmlformats.org/officeDocument/2006/relationships/header" Target="header48.xml"/><Relationship Id="rId58" Type="http://schemas.openxmlformats.org/officeDocument/2006/relationships/header" Target="header53.xml"/><Relationship Id="rId74" Type="http://schemas.openxmlformats.org/officeDocument/2006/relationships/header" Target="header69.xml"/><Relationship Id="rId79" Type="http://schemas.openxmlformats.org/officeDocument/2006/relationships/header" Target="header74.xml"/><Relationship Id="rId102" Type="http://schemas.openxmlformats.org/officeDocument/2006/relationships/header" Target="header97.xml"/><Relationship Id="rId123" Type="http://schemas.openxmlformats.org/officeDocument/2006/relationships/header" Target="header118.xml"/><Relationship Id="rId128" Type="http://schemas.openxmlformats.org/officeDocument/2006/relationships/header" Target="header123.xml"/><Relationship Id="rId144" Type="http://schemas.openxmlformats.org/officeDocument/2006/relationships/header" Target="header139.xml"/><Relationship Id="rId149" Type="http://schemas.openxmlformats.org/officeDocument/2006/relationships/header" Target="header144.xml"/><Relationship Id="rId5" Type="http://schemas.openxmlformats.org/officeDocument/2006/relationships/webSettings" Target="webSettings.xml"/><Relationship Id="rId90" Type="http://schemas.openxmlformats.org/officeDocument/2006/relationships/header" Target="header85.xml"/><Relationship Id="rId95" Type="http://schemas.openxmlformats.org/officeDocument/2006/relationships/header" Target="header90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43" Type="http://schemas.openxmlformats.org/officeDocument/2006/relationships/header" Target="header38.xml"/><Relationship Id="rId48" Type="http://schemas.openxmlformats.org/officeDocument/2006/relationships/header" Target="header43.xml"/><Relationship Id="rId64" Type="http://schemas.openxmlformats.org/officeDocument/2006/relationships/header" Target="header59.xml"/><Relationship Id="rId69" Type="http://schemas.openxmlformats.org/officeDocument/2006/relationships/header" Target="header64.xml"/><Relationship Id="rId113" Type="http://schemas.openxmlformats.org/officeDocument/2006/relationships/header" Target="header108.xml"/><Relationship Id="rId118" Type="http://schemas.openxmlformats.org/officeDocument/2006/relationships/header" Target="header113.xml"/><Relationship Id="rId134" Type="http://schemas.openxmlformats.org/officeDocument/2006/relationships/header" Target="header129.xml"/><Relationship Id="rId139" Type="http://schemas.openxmlformats.org/officeDocument/2006/relationships/header" Target="header134.xml"/><Relationship Id="rId80" Type="http://schemas.openxmlformats.org/officeDocument/2006/relationships/header" Target="header75.xml"/><Relationship Id="rId85" Type="http://schemas.openxmlformats.org/officeDocument/2006/relationships/header" Target="header80.xml"/><Relationship Id="rId150" Type="http://schemas.openxmlformats.org/officeDocument/2006/relationships/header" Target="header145.xml"/><Relationship Id="rId155" Type="http://schemas.openxmlformats.org/officeDocument/2006/relationships/theme" Target="theme/theme1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header" Target="header28.xml"/><Relationship Id="rId38" Type="http://schemas.openxmlformats.org/officeDocument/2006/relationships/header" Target="header33.xml"/><Relationship Id="rId46" Type="http://schemas.openxmlformats.org/officeDocument/2006/relationships/header" Target="header41.xml"/><Relationship Id="rId59" Type="http://schemas.openxmlformats.org/officeDocument/2006/relationships/header" Target="header54.xml"/><Relationship Id="rId67" Type="http://schemas.openxmlformats.org/officeDocument/2006/relationships/header" Target="header62.xml"/><Relationship Id="rId103" Type="http://schemas.openxmlformats.org/officeDocument/2006/relationships/header" Target="header98.xml"/><Relationship Id="rId108" Type="http://schemas.openxmlformats.org/officeDocument/2006/relationships/header" Target="header103.xml"/><Relationship Id="rId116" Type="http://schemas.openxmlformats.org/officeDocument/2006/relationships/header" Target="header111.xml"/><Relationship Id="rId124" Type="http://schemas.openxmlformats.org/officeDocument/2006/relationships/header" Target="header119.xml"/><Relationship Id="rId129" Type="http://schemas.openxmlformats.org/officeDocument/2006/relationships/header" Target="header124.xml"/><Relationship Id="rId137" Type="http://schemas.openxmlformats.org/officeDocument/2006/relationships/header" Target="header132.xml"/><Relationship Id="rId20" Type="http://schemas.openxmlformats.org/officeDocument/2006/relationships/header" Target="header15.xml"/><Relationship Id="rId41" Type="http://schemas.openxmlformats.org/officeDocument/2006/relationships/header" Target="header36.xml"/><Relationship Id="rId54" Type="http://schemas.openxmlformats.org/officeDocument/2006/relationships/header" Target="header49.xml"/><Relationship Id="rId62" Type="http://schemas.openxmlformats.org/officeDocument/2006/relationships/header" Target="header57.xml"/><Relationship Id="rId70" Type="http://schemas.openxmlformats.org/officeDocument/2006/relationships/header" Target="header65.xml"/><Relationship Id="rId75" Type="http://schemas.openxmlformats.org/officeDocument/2006/relationships/header" Target="header70.xml"/><Relationship Id="rId83" Type="http://schemas.openxmlformats.org/officeDocument/2006/relationships/header" Target="header78.xml"/><Relationship Id="rId88" Type="http://schemas.openxmlformats.org/officeDocument/2006/relationships/header" Target="header83.xml"/><Relationship Id="rId91" Type="http://schemas.openxmlformats.org/officeDocument/2006/relationships/header" Target="header86.xml"/><Relationship Id="rId96" Type="http://schemas.openxmlformats.org/officeDocument/2006/relationships/header" Target="header91.xml"/><Relationship Id="rId111" Type="http://schemas.openxmlformats.org/officeDocument/2006/relationships/header" Target="header106.xml"/><Relationship Id="rId132" Type="http://schemas.openxmlformats.org/officeDocument/2006/relationships/header" Target="header127.xml"/><Relationship Id="rId140" Type="http://schemas.openxmlformats.org/officeDocument/2006/relationships/header" Target="header135.xml"/><Relationship Id="rId145" Type="http://schemas.openxmlformats.org/officeDocument/2006/relationships/header" Target="header140.xml"/><Relationship Id="rId153" Type="http://schemas.openxmlformats.org/officeDocument/2006/relationships/header" Target="header14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36" Type="http://schemas.openxmlformats.org/officeDocument/2006/relationships/header" Target="header31.xml"/><Relationship Id="rId49" Type="http://schemas.openxmlformats.org/officeDocument/2006/relationships/header" Target="header44.xml"/><Relationship Id="rId57" Type="http://schemas.openxmlformats.org/officeDocument/2006/relationships/header" Target="header52.xml"/><Relationship Id="rId106" Type="http://schemas.openxmlformats.org/officeDocument/2006/relationships/header" Target="header101.xml"/><Relationship Id="rId114" Type="http://schemas.openxmlformats.org/officeDocument/2006/relationships/header" Target="header109.xml"/><Relationship Id="rId119" Type="http://schemas.openxmlformats.org/officeDocument/2006/relationships/header" Target="header114.xml"/><Relationship Id="rId127" Type="http://schemas.openxmlformats.org/officeDocument/2006/relationships/header" Target="header122.xml"/><Relationship Id="rId10" Type="http://schemas.openxmlformats.org/officeDocument/2006/relationships/header" Target="header5.xml"/><Relationship Id="rId31" Type="http://schemas.openxmlformats.org/officeDocument/2006/relationships/header" Target="header26.xml"/><Relationship Id="rId44" Type="http://schemas.openxmlformats.org/officeDocument/2006/relationships/header" Target="header39.xml"/><Relationship Id="rId52" Type="http://schemas.openxmlformats.org/officeDocument/2006/relationships/header" Target="header47.xml"/><Relationship Id="rId60" Type="http://schemas.openxmlformats.org/officeDocument/2006/relationships/header" Target="header55.xml"/><Relationship Id="rId65" Type="http://schemas.openxmlformats.org/officeDocument/2006/relationships/header" Target="header60.xml"/><Relationship Id="rId73" Type="http://schemas.openxmlformats.org/officeDocument/2006/relationships/header" Target="header68.xml"/><Relationship Id="rId78" Type="http://schemas.openxmlformats.org/officeDocument/2006/relationships/header" Target="header73.xml"/><Relationship Id="rId81" Type="http://schemas.openxmlformats.org/officeDocument/2006/relationships/header" Target="header76.xml"/><Relationship Id="rId86" Type="http://schemas.openxmlformats.org/officeDocument/2006/relationships/header" Target="header81.xml"/><Relationship Id="rId94" Type="http://schemas.openxmlformats.org/officeDocument/2006/relationships/header" Target="header89.xml"/><Relationship Id="rId99" Type="http://schemas.openxmlformats.org/officeDocument/2006/relationships/header" Target="header94.xml"/><Relationship Id="rId101" Type="http://schemas.openxmlformats.org/officeDocument/2006/relationships/header" Target="header96.xml"/><Relationship Id="rId122" Type="http://schemas.openxmlformats.org/officeDocument/2006/relationships/header" Target="header117.xml"/><Relationship Id="rId130" Type="http://schemas.openxmlformats.org/officeDocument/2006/relationships/header" Target="header125.xml"/><Relationship Id="rId135" Type="http://schemas.openxmlformats.org/officeDocument/2006/relationships/header" Target="header130.xml"/><Relationship Id="rId143" Type="http://schemas.openxmlformats.org/officeDocument/2006/relationships/header" Target="header138.xml"/><Relationship Id="rId148" Type="http://schemas.openxmlformats.org/officeDocument/2006/relationships/header" Target="header143.xml"/><Relationship Id="rId151" Type="http://schemas.openxmlformats.org/officeDocument/2006/relationships/header" Target="header146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9" Type="http://schemas.openxmlformats.org/officeDocument/2006/relationships/header" Target="header34.xml"/><Relationship Id="rId109" Type="http://schemas.openxmlformats.org/officeDocument/2006/relationships/header" Target="header104.xml"/><Relationship Id="rId34" Type="http://schemas.openxmlformats.org/officeDocument/2006/relationships/header" Target="header29.xml"/><Relationship Id="rId50" Type="http://schemas.openxmlformats.org/officeDocument/2006/relationships/header" Target="header45.xml"/><Relationship Id="rId55" Type="http://schemas.openxmlformats.org/officeDocument/2006/relationships/header" Target="header50.xml"/><Relationship Id="rId76" Type="http://schemas.openxmlformats.org/officeDocument/2006/relationships/header" Target="header71.xml"/><Relationship Id="rId97" Type="http://schemas.openxmlformats.org/officeDocument/2006/relationships/header" Target="header92.xml"/><Relationship Id="rId104" Type="http://schemas.openxmlformats.org/officeDocument/2006/relationships/header" Target="header99.xml"/><Relationship Id="rId120" Type="http://schemas.openxmlformats.org/officeDocument/2006/relationships/header" Target="header115.xml"/><Relationship Id="rId125" Type="http://schemas.openxmlformats.org/officeDocument/2006/relationships/header" Target="header120.xml"/><Relationship Id="rId141" Type="http://schemas.openxmlformats.org/officeDocument/2006/relationships/header" Target="header136.xml"/><Relationship Id="rId146" Type="http://schemas.openxmlformats.org/officeDocument/2006/relationships/header" Target="header141.xml"/><Relationship Id="rId7" Type="http://schemas.openxmlformats.org/officeDocument/2006/relationships/header" Target="header2.xml"/><Relationship Id="rId71" Type="http://schemas.openxmlformats.org/officeDocument/2006/relationships/header" Target="header66.xml"/><Relationship Id="rId92" Type="http://schemas.openxmlformats.org/officeDocument/2006/relationships/header" Target="header87.xml"/><Relationship Id="rId2" Type="http://schemas.openxmlformats.org/officeDocument/2006/relationships/styles" Target="styles.xml"/><Relationship Id="rId29" Type="http://schemas.openxmlformats.org/officeDocument/2006/relationships/header" Target="header24.xml"/><Relationship Id="rId24" Type="http://schemas.openxmlformats.org/officeDocument/2006/relationships/header" Target="header19.xml"/><Relationship Id="rId40" Type="http://schemas.openxmlformats.org/officeDocument/2006/relationships/header" Target="header35.xml"/><Relationship Id="rId45" Type="http://schemas.openxmlformats.org/officeDocument/2006/relationships/header" Target="header40.xml"/><Relationship Id="rId66" Type="http://schemas.openxmlformats.org/officeDocument/2006/relationships/header" Target="header61.xml"/><Relationship Id="rId87" Type="http://schemas.openxmlformats.org/officeDocument/2006/relationships/header" Target="header82.xml"/><Relationship Id="rId110" Type="http://schemas.openxmlformats.org/officeDocument/2006/relationships/header" Target="header105.xml"/><Relationship Id="rId115" Type="http://schemas.openxmlformats.org/officeDocument/2006/relationships/header" Target="header110.xml"/><Relationship Id="rId131" Type="http://schemas.openxmlformats.org/officeDocument/2006/relationships/header" Target="header126.xml"/><Relationship Id="rId136" Type="http://schemas.openxmlformats.org/officeDocument/2006/relationships/header" Target="header131.xml"/><Relationship Id="rId61" Type="http://schemas.openxmlformats.org/officeDocument/2006/relationships/header" Target="header56.xml"/><Relationship Id="rId82" Type="http://schemas.openxmlformats.org/officeDocument/2006/relationships/header" Target="header77.xml"/><Relationship Id="rId152" Type="http://schemas.openxmlformats.org/officeDocument/2006/relationships/header" Target="header147.xml"/><Relationship Id="rId19" Type="http://schemas.openxmlformats.org/officeDocument/2006/relationships/header" Target="header14.xml"/><Relationship Id="rId14" Type="http://schemas.openxmlformats.org/officeDocument/2006/relationships/header" Target="header9.xml"/><Relationship Id="rId30" Type="http://schemas.openxmlformats.org/officeDocument/2006/relationships/header" Target="header25.xml"/><Relationship Id="rId35" Type="http://schemas.openxmlformats.org/officeDocument/2006/relationships/header" Target="header30.xml"/><Relationship Id="rId56" Type="http://schemas.openxmlformats.org/officeDocument/2006/relationships/header" Target="header51.xml"/><Relationship Id="rId77" Type="http://schemas.openxmlformats.org/officeDocument/2006/relationships/header" Target="header72.xml"/><Relationship Id="rId100" Type="http://schemas.openxmlformats.org/officeDocument/2006/relationships/header" Target="header95.xml"/><Relationship Id="rId105" Type="http://schemas.openxmlformats.org/officeDocument/2006/relationships/header" Target="header100.xml"/><Relationship Id="rId126" Type="http://schemas.openxmlformats.org/officeDocument/2006/relationships/header" Target="header121.xml"/><Relationship Id="rId147" Type="http://schemas.openxmlformats.org/officeDocument/2006/relationships/header" Target="header142.xml"/><Relationship Id="rId8" Type="http://schemas.openxmlformats.org/officeDocument/2006/relationships/header" Target="header3.xml"/><Relationship Id="rId51" Type="http://schemas.openxmlformats.org/officeDocument/2006/relationships/header" Target="header46.xml"/><Relationship Id="rId72" Type="http://schemas.openxmlformats.org/officeDocument/2006/relationships/header" Target="header67.xml"/><Relationship Id="rId93" Type="http://schemas.openxmlformats.org/officeDocument/2006/relationships/header" Target="header88.xml"/><Relationship Id="rId98" Type="http://schemas.openxmlformats.org/officeDocument/2006/relationships/header" Target="header93.xml"/><Relationship Id="rId121" Type="http://schemas.openxmlformats.org/officeDocument/2006/relationships/header" Target="header116.xml"/><Relationship Id="rId142" Type="http://schemas.openxmlformats.org/officeDocument/2006/relationships/header" Target="header137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10921</Words>
  <Characters>65528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  Kwiatkowska-Kazimierska</dc:creator>
  <cp:lastModifiedBy>Anna  Kwiatkowska-Kazimierska</cp:lastModifiedBy>
  <cp:revision>1</cp:revision>
  <dcterms:created xsi:type="dcterms:W3CDTF">2015-10-23T17:54:00Z</dcterms:created>
  <dcterms:modified xsi:type="dcterms:W3CDTF">2015-10-23T17:56:00Z</dcterms:modified>
</cp:coreProperties>
</file>